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B1B2" w14:textId="77777777" w:rsidR="005323EF" w:rsidRDefault="00990FEC" w:rsidP="005323EF">
      <w:r>
        <w:t xml:space="preserve">  </w:t>
      </w:r>
    </w:p>
    <w:tbl>
      <w:tblPr>
        <w:tblW w:w="14870" w:type="dxa"/>
        <w:tblInd w:w="-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0"/>
      </w:tblGrid>
      <w:tr w:rsidR="005323EF" w14:paraId="065B24F6" w14:textId="77777777" w:rsidTr="003C1A2B">
        <w:trPr>
          <w:trHeight w:val="276"/>
        </w:trPr>
        <w:tc>
          <w:tcPr>
            <w:tcW w:w="14870" w:type="dxa"/>
          </w:tcPr>
          <w:p w14:paraId="72E01136" w14:textId="77777777" w:rsidR="00446D3B" w:rsidRDefault="00446D3B" w:rsidP="0029045A"/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55"/>
              <w:gridCol w:w="9110"/>
              <w:gridCol w:w="2314"/>
            </w:tblGrid>
            <w:tr w:rsidR="009C2F21" w:rsidRPr="00771801" w14:paraId="492C1037" w14:textId="77777777" w:rsidTr="0016570C">
              <w:trPr>
                <w:jc w:val="center"/>
              </w:trPr>
              <w:tc>
                <w:tcPr>
                  <w:tcW w:w="2655" w:type="dxa"/>
                  <w:shd w:val="clear" w:color="auto" w:fill="auto"/>
                </w:tcPr>
                <w:p w14:paraId="10EAA58B" w14:textId="77777777" w:rsidR="009C2F21" w:rsidRPr="001C2083" w:rsidRDefault="009C2F21" w:rsidP="009C2F21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3A76E652" wp14:editId="7E6EB78B">
                        <wp:extent cx="1256030" cy="1438910"/>
                        <wp:effectExtent l="0" t="0" r="1270" b="8890"/>
                        <wp:docPr id="23" name="Immagin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4389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10" w:type="dxa"/>
                  <w:shd w:val="clear" w:color="auto" w:fill="auto"/>
                </w:tcPr>
                <w:p w14:paraId="14DD7D05" w14:textId="77777777" w:rsidR="009C2F21" w:rsidRPr="001C2083" w:rsidRDefault="009C2F21" w:rsidP="009C2F21">
                  <w:pPr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b/>
                      <w:color w:val="000099"/>
                      <w:sz w:val="32"/>
                      <w:szCs w:val="32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b/>
                      <w:color w:val="000099"/>
                      <w:sz w:val="32"/>
                      <w:szCs w:val="32"/>
                      <w:lang w:eastAsia="it-IT"/>
                    </w:rPr>
                    <w:t>ISTITUTO COMPRENSIVO STATALE</w:t>
                  </w:r>
                </w:p>
                <w:p w14:paraId="1011F326" w14:textId="77777777" w:rsidR="009C2F21" w:rsidRPr="001C2083" w:rsidRDefault="009C2F21" w:rsidP="009C2F21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color w:val="000099"/>
                      <w:sz w:val="23"/>
                      <w:szCs w:val="23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3"/>
                      <w:szCs w:val="23"/>
                      <w:lang w:eastAsia="it-IT"/>
                    </w:rPr>
                    <w:t>di Scuola dell’Infanzia, Primaria e Secondaria di Primo Grado</w:t>
                  </w:r>
                </w:p>
                <w:p w14:paraId="1BA9B37A" w14:textId="77777777" w:rsidR="009C2F21" w:rsidRPr="001C2083" w:rsidRDefault="009C2F21" w:rsidP="009C2F21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b/>
                      <w:bCs/>
                      <w:color w:val="000099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b/>
                      <w:bCs/>
                      <w:color w:val="000099"/>
                      <w:lang w:eastAsia="it-IT"/>
                    </w:rPr>
                    <w:t>GENZANO DI LUCANIA</w:t>
                  </w:r>
                </w:p>
                <w:p w14:paraId="58570B69" w14:textId="77777777" w:rsidR="009C2F21" w:rsidRPr="001C2083" w:rsidRDefault="009C2F21" w:rsidP="009C2F21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Via Nino Bixio, 1 - 85013 Genzano di Lucania (PZ)</w:t>
                  </w:r>
                </w:p>
                <w:p w14:paraId="1E5DAEE9" w14:textId="77777777" w:rsidR="009C2F21" w:rsidRPr="001C2083" w:rsidRDefault="009C2F21" w:rsidP="009C2F21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con sezione associata a Banzi (PZ)</w:t>
                  </w:r>
                </w:p>
                <w:p w14:paraId="0B0BEC7A" w14:textId="77777777" w:rsidR="009C2F21" w:rsidRPr="001C2083" w:rsidRDefault="009C2F21" w:rsidP="009C2F21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Tel.: 0971 77 49 00</w:t>
                  </w:r>
                </w:p>
                <w:p w14:paraId="637BB0E7" w14:textId="77777777" w:rsidR="009C2F21" w:rsidRPr="001C2083" w:rsidRDefault="009C2F21" w:rsidP="009C2F21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 xml:space="preserve">e-mail </w:t>
                  </w:r>
                  <w:hyperlink r:id="rId7" w:history="1">
                    <w:r w:rsidRPr="001C2083">
                      <w:rPr>
                        <w:rFonts w:ascii="Tahoma" w:hAnsi="Tahoma" w:cs="Tahoma"/>
                        <w:color w:val="000099"/>
                        <w:sz w:val="20"/>
                        <w:szCs w:val="20"/>
                        <w:lang w:eastAsia="it-IT"/>
                      </w:rPr>
                      <w:t>pzic869009@istruzione.it</w:t>
                    </w:r>
                  </w:hyperlink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 xml:space="preserve"> – PEC pzic869009@pec.istruzione.it</w:t>
                  </w:r>
                </w:p>
                <w:p w14:paraId="1B3E6AAF" w14:textId="77777777" w:rsidR="009C2F21" w:rsidRPr="001C2083" w:rsidRDefault="009C2F21" w:rsidP="009C2F21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C.F. 96032780767</w:t>
                  </w:r>
                </w:p>
                <w:p w14:paraId="448F6A1B" w14:textId="77777777" w:rsidR="009C2F21" w:rsidRPr="00771801" w:rsidRDefault="009C2F21" w:rsidP="009C2F2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Codice Univoco: UF8MBG</w:t>
                  </w:r>
                </w:p>
              </w:tc>
              <w:tc>
                <w:tcPr>
                  <w:tcW w:w="2314" w:type="dxa"/>
                  <w:shd w:val="clear" w:color="auto" w:fill="auto"/>
                </w:tcPr>
                <w:p w14:paraId="4CE65FEE" w14:textId="77777777" w:rsidR="009C2F21" w:rsidRDefault="009C2F21" w:rsidP="009C2F2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801">
                    <w:rPr>
                      <w:rFonts w:ascii="Arial" w:hAnsi="Arial" w:cs="Arial"/>
                      <w:sz w:val="20"/>
                      <w:szCs w:val="20"/>
                    </w:rPr>
                    <w:object w:dxaOrig="4535" w:dyaOrig="3025" w14:anchorId="3B24E1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58.5pt;height:35.5pt" o:ole="" fillcolor="window">
                        <v:imagedata r:id="rId8" o:title=""/>
                      </v:shape>
                      <o:OLEObject Type="Embed" ProgID="MS_ClipArt_Gallery.2" ShapeID="_x0000_i1029" DrawAspect="Content" ObjectID="_1694931189" r:id="rId9"/>
                    </w:object>
                  </w:r>
                </w:p>
                <w:p w14:paraId="3CFB0A4C" w14:textId="77777777" w:rsidR="009C2F21" w:rsidRPr="001C2083" w:rsidRDefault="009C2F21" w:rsidP="009C2F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5C6E17A" w14:textId="77777777" w:rsidR="009C2F21" w:rsidRPr="001C2083" w:rsidRDefault="009C2F21" w:rsidP="009C2F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C4ACF5" w14:textId="77777777" w:rsidR="009C2F21" w:rsidRPr="001C2083" w:rsidRDefault="009C2F21" w:rsidP="009C2F2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788454F1" wp14:editId="07BB8EBA">
                        <wp:extent cx="571500" cy="57150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012880" w14:textId="77777777" w:rsidR="003C1A2B" w:rsidRDefault="003C1A2B" w:rsidP="00BE07AA">
            <w:pPr>
              <w:jc w:val="center"/>
            </w:pPr>
          </w:p>
          <w:p w14:paraId="5C7B6EEB" w14:textId="77777777" w:rsidR="0029045A" w:rsidRPr="0029045A" w:rsidRDefault="0029045A" w:rsidP="0029045A"/>
        </w:tc>
      </w:tr>
    </w:tbl>
    <w:p w14:paraId="7A1C4ADD" w14:textId="06A84F30" w:rsidR="003E589E" w:rsidRPr="00CC36E5" w:rsidRDefault="003E589E" w:rsidP="00CC36E5">
      <w:pPr>
        <w:pStyle w:val="Citazioneintensa"/>
        <w:rPr>
          <w:b/>
          <w:bCs/>
          <w:sz w:val="48"/>
          <w:szCs w:val="48"/>
        </w:rPr>
      </w:pPr>
      <w:r w:rsidRPr="00CC36E5">
        <w:rPr>
          <w:b/>
          <w:bCs/>
          <w:sz w:val="48"/>
          <w:szCs w:val="48"/>
        </w:rPr>
        <w:t xml:space="preserve">PROGRAMMAZIONE </w:t>
      </w:r>
    </w:p>
    <w:p w14:paraId="2A70F04E" w14:textId="77777777" w:rsidR="003E589E" w:rsidRPr="00CC36E5" w:rsidRDefault="003E589E" w:rsidP="00CC36E5">
      <w:pPr>
        <w:pStyle w:val="Citazioneintensa"/>
        <w:rPr>
          <w:b/>
          <w:bCs/>
          <w:sz w:val="48"/>
          <w:szCs w:val="48"/>
        </w:rPr>
      </w:pPr>
      <w:r w:rsidRPr="00CC36E5">
        <w:rPr>
          <w:b/>
          <w:bCs/>
          <w:sz w:val="48"/>
          <w:szCs w:val="48"/>
        </w:rPr>
        <w:t>DEL CONSIGLIO DI CLASSE</w:t>
      </w:r>
    </w:p>
    <w:p w14:paraId="49BFA917" w14:textId="77777777" w:rsidR="003E589E" w:rsidRDefault="003E589E" w:rsidP="003E589E">
      <w:pPr>
        <w:jc w:val="center"/>
        <w:rPr>
          <w:rFonts w:ascii="Calibri" w:hAnsi="Calibri"/>
          <w:b/>
          <w:bCs/>
          <w:sz w:val="40"/>
          <w:szCs w:val="40"/>
        </w:rPr>
      </w:pPr>
    </w:p>
    <w:p w14:paraId="58C6BF81" w14:textId="77777777" w:rsidR="003E589E" w:rsidRPr="006C5936" w:rsidRDefault="003E589E" w:rsidP="003E589E">
      <w:pPr>
        <w:jc w:val="center"/>
        <w:rPr>
          <w:rFonts w:ascii="Calibri" w:hAnsi="Calibri"/>
          <w:b/>
          <w:bCs/>
          <w:color w:val="17365D" w:themeColor="text2" w:themeShade="BF"/>
          <w:sz w:val="40"/>
          <w:szCs w:val="40"/>
        </w:rPr>
      </w:pPr>
      <w:r w:rsidRPr="006C5936">
        <w:rPr>
          <w:rFonts w:ascii="Calibri" w:hAnsi="Calibri"/>
          <w:b/>
          <w:bCs/>
          <w:color w:val="17365D" w:themeColor="text2" w:themeShade="BF"/>
          <w:sz w:val="40"/>
          <w:szCs w:val="40"/>
        </w:rPr>
        <w:t xml:space="preserve">CLASSE </w:t>
      </w:r>
      <w:r w:rsidRPr="006C5936">
        <w:rPr>
          <w:rFonts w:ascii="Calibri" w:hAnsi="Calibri"/>
          <w:bCs/>
          <w:color w:val="17365D" w:themeColor="text2" w:themeShade="BF"/>
          <w:sz w:val="40"/>
          <w:szCs w:val="40"/>
        </w:rPr>
        <w:t>_____</w:t>
      </w:r>
    </w:p>
    <w:p w14:paraId="5BADA422" w14:textId="77777777" w:rsidR="003E589E" w:rsidRPr="006C5936" w:rsidRDefault="003E589E" w:rsidP="003E589E">
      <w:pPr>
        <w:rPr>
          <w:rFonts w:ascii="Calibri" w:hAnsi="Calibri"/>
          <w:b/>
          <w:bCs/>
          <w:color w:val="17365D" w:themeColor="text2" w:themeShade="BF"/>
        </w:rPr>
      </w:pPr>
    </w:p>
    <w:p w14:paraId="2F7E9840" w14:textId="77777777" w:rsidR="003E589E" w:rsidRPr="006C5936" w:rsidRDefault="003E589E" w:rsidP="003E589E">
      <w:pPr>
        <w:rPr>
          <w:rFonts w:ascii="Calibri" w:hAnsi="Calibri"/>
          <w:b/>
          <w:bCs/>
          <w:color w:val="17365D" w:themeColor="text2" w:themeShade="BF"/>
        </w:rPr>
      </w:pPr>
    </w:p>
    <w:p w14:paraId="26A3984F" w14:textId="77777777" w:rsidR="003E589E" w:rsidRPr="006C5936" w:rsidRDefault="003E589E" w:rsidP="003E589E">
      <w:pPr>
        <w:jc w:val="center"/>
        <w:rPr>
          <w:rFonts w:ascii="Calibri" w:hAnsi="Calibri"/>
          <w:b/>
          <w:bCs/>
          <w:color w:val="17365D" w:themeColor="text2" w:themeShade="BF"/>
          <w:sz w:val="40"/>
          <w:szCs w:val="40"/>
        </w:rPr>
      </w:pPr>
      <w:r w:rsidRPr="006C5936">
        <w:rPr>
          <w:rFonts w:ascii="Calibri" w:hAnsi="Calibri"/>
          <w:b/>
          <w:bCs/>
          <w:color w:val="17365D" w:themeColor="text2" w:themeShade="BF"/>
          <w:sz w:val="40"/>
          <w:szCs w:val="40"/>
        </w:rPr>
        <w:t>Anno scolastico:</w:t>
      </w:r>
      <w:r w:rsidR="00995ACC" w:rsidRPr="006C5936">
        <w:rPr>
          <w:rFonts w:ascii="Calibri" w:hAnsi="Calibri"/>
          <w:b/>
          <w:bCs/>
          <w:color w:val="17365D" w:themeColor="text2" w:themeShade="BF"/>
          <w:sz w:val="40"/>
          <w:szCs w:val="40"/>
        </w:rPr>
        <w:t xml:space="preserve"> </w:t>
      </w:r>
      <w:r w:rsidR="00995ACC" w:rsidRPr="006C5936">
        <w:rPr>
          <w:rFonts w:ascii="Calibri" w:hAnsi="Calibri"/>
          <w:bCs/>
          <w:color w:val="17365D" w:themeColor="text2" w:themeShade="BF"/>
          <w:sz w:val="40"/>
          <w:szCs w:val="40"/>
        </w:rPr>
        <w:t>________</w:t>
      </w:r>
    </w:p>
    <w:p w14:paraId="6D16C5FE" w14:textId="77777777" w:rsidR="003E589E" w:rsidRPr="006C5936" w:rsidRDefault="003E589E" w:rsidP="003E589E">
      <w:pPr>
        <w:jc w:val="center"/>
        <w:rPr>
          <w:rFonts w:ascii="Calibri" w:hAnsi="Calibri"/>
          <w:b/>
          <w:bCs/>
          <w:color w:val="17365D" w:themeColor="text2" w:themeShade="BF"/>
          <w:sz w:val="40"/>
          <w:szCs w:val="40"/>
        </w:rPr>
      </w:pPr>
      <w:r w:rsidRPr="006C5936">
        <w:rPr>
          <w:rFonts w:ascii="Calibri" w:hAnsi="Calibri"/>
          <w:b/>
          <w:bCs/>
          <w:color w:val="17365D" w:themeColor="text2" w:themeShade="BF"/>
          <w:sz w:val="40"/>
          <w:szCs w:val="40"/>
        </w:rPr>
        <w:t>Numero allievi:</w:t>
      </w:r>
      <w:r w:rsidR="00995ACC" w:rsidRPr="006C5936">
        <w:rPr>
          <w:rFonts w:ascii="Calibri" w:hAnsi="Calibri"/>
          <w:b/>
          <w:bCs/>
          <w:color w:val="17365D" w:themeColor="text2" w:themeShade="BF"/>
          <w:sz w:val="40"/>
          <w:szCs w:val="40"/>
        </w:rPr>
        <w:t xml:space="preserve"> </w:t>
      </w:r>
      <w:r w:rsidR="00995ACC" w:rsidRPr="006C5936">
        <w:rPr>
          <w:rFonts w:ascii="Calibri" w:hAnsi="Calibri"/>
          <w:bCs/>
          <w:color w:val="17365D" w:themeColor="text2" w:themeShade="BF"/>
          <w:sz w:val="40"/>
          <w:szCs w:val="40"/>
        </w:rPr>
        <w:t>________</w:t>
      </w:r>
    </w:p>
    <w:p w14:paraId="1DB6A36D" w14:textId="77777777" w:rsidR="003E589E" w:rsidRPr="006C5936" w:rsidRDefault="003E589E" w:rsidP="003E589E">
      <w:pPr>
        <w:jc w:val="center"/>
        <w:rPr>
          <w:rFonts w:ascii="Calibri" w:hAnsi="Calibri"/>
          <w:b/>
          <w:bCs/>
          <w:color w:val="17365D" w:themeColor="text2" w:themeShade="BF"/>
          <w:sz w:val="40"/>
          <w:szCs w:val="40"/>
        </w:rPr>
      </w:pPr>
    </w:p>
    <w:p w14:paraId="02A853B5" w14:textId="7B5607A5" w:rsidR="003E589E" w:rsidRDefault="003E589E" w:rsidP="003E589E">
      <w:pPr>
        <w:jc w:val="center"/>
        <w:rPr>
          <w:rFonts w:ascii="Calibri" w:hAnsi="Calibri"/>
          <w:bCs/>
          <w:color w:val="17365D" w:themeColor="text2" w:themeShade="BF"/>
          <w:sz w:val="40"/>
          <w:szCs w:val="40"/>
        </w:rPr>
      </w:pPr>
      <w:r w:rsidRPr="006C5936">
        <w:rPr>
          <w:rFonts w:ascii="Calibri" w:hAnsi="Calibri"/>
          <w:b/>
          <w:bCs/>
          <w:color w:val="17365D" w:themeColor="text2" w:themeShade="BF"/>
          <w:sz w:val="40"/>
          <w:szCs w:val="40"/>
        </w:rPr>
        <w:t>COORDINATORE di classe Prof.:</w:t>
      </w:r>
      <w:r w:rsidR="00995ACC" w:rsidRPr="006C5936">
        <w:rPr>
          <w:rFonts w:ascii="Calibri" w:hAnsi="Calibri"/>
          <w:b/>
          <w:bCs/>
          <w:color w:val="17365D" w:themeColor="text2" w:themeShade="BF"/>
          <w:sz w:val="40"/>
          <w:szCs w:val="40"/>
        </w:rPr>
        <w:t xml:space="preserve"> </w:t>
      </w:r>
      <w:r w:rsidR="00995ACC" w:rsidRPr="006C5936">
        <w:rPr>
          <w:rFonts w:ascii="Calibri" w:hAnsi="Calibri"/>
          <w:bCs/>
          <w:color w:val="17365D" w:themeColor="text2" w:themeShade="BF"/>
          <w:sz w:val="40"/>
          <w:szCs w:val="40"/>
        </w:rPr>
        <w:t>_______________________</w:t>
      </w:r>
    </w:p>
    <w:p w14:paraId="2E704871" w14:textId="2497E880" w:rsidR="00913F0F" w:rsidRDefault="00913F0F" w:rsidP="003E589E">
      <w:pPr>
        <w:jc w:val="center"/>
        <w:rPr>
          <w:rFonts w:ascii="Calibri" w:hAnsi="Calibri"/>
          <w:bCs/>
          <w:color w:val="17365D" w:themeColor="text2" w:themeShade="BF"/>
          <w:sz w:val="40"/>
          <w:szCs w:val="40"/>
        </w:rPr>
      </w:pPr>
    </w:p>
    <w:p w14:paraId="72BF3AFB" w14:textId="40964096" w:rsidR="00913F0F" w:rsidRDefault="00913F0F" w:rsidP="003E589E">
      <w:pPr>
        <w:jc w:val="center"/>
        <w:rPr>
          <w:rFonts w:ascii="Calibri" w:hAnsi="Calibri"/>
          <w:b/>
          <w:bCs/>
          <w:color w:val="17365D" w:themeColor="text2" w:themeShade="BF"/>
          <w:sz w:val="20"/>
          <w:szCs w:val="20"/>
        </w:rPr>
      </w:pPr>
    </w:p>
    <w:p w14:paraId="5F38A291" w14:textId="77777777" w:rsidR="00913F0F" w:rsidRPr="00913F0F" w:rsidRDefault="00913F0F" w:rsidP="003E589E">
      <w:pPr>
        <w:jc w:val="center"/>
        <w:rPr>
          <w:rFonts w:ascii="Calibri" w:hAnsi="Calibri"/>
          <w:b/>
          <w:bCs/>
          <w:color w:val="17365D" w:themeColor="text2" w:themeShade="BF"/>
          <w:sz w:val="20"/>
          <w:szCs w:val="20"/>
        </w:rPr>
      </w:pPr>
    </w:p>
    <w:p w14:paraId="2C7A4226" w14:textId="5D782FDB" w:rsidR="000A001E" w:rsidRDefault="000A001E" w:rsidP="00CC36E5">
      <w:pPr>
        <w:shd w:val="clear" w:color="auto" w:fill="C6D9F1" w:themeFill="text2" w:themeFillTint="33"/>
        <w:jc w:val="center"/>
        <w:rPr>
          <w:rFonts w:ascii="Helvetica" w:hAnsi="Helvetica" w:cs="Helvetica"/>
          <w:b/>
        </w:rPr>
      </w:pPr>
      <w:r w:rsidRPr="000A001E">
        <w:rPr>
          <w:rFonts w:ascii="Helvetica" w:hAnsi="Helvetica" w:cs="Helvetica"/>
          <w:b/>
        </w:rPr>
        <w:t>DOCENTI COMPONENTI IL CONSIGLIO DI CLASSE</w:t>
      </w:r>
    </w:p>
    <w:p w14:paraId="69488019" w14:textId="77777777" w:rsidR="00C0259C" w:rsidRDefault="00C0259C" w:rsidP="000A001E">
      <w:pPr>
        <w:jc w:val="center"/>
        <w:rPr>
          <w:rFonts w:ascii="Helvetica" w:hAnsi="Helvetica" w:cs="Helvetica"/>
          <w:b/>
        </w:rPr>
      </w:pPr>
    </w:p>
    <w:tbl>
      <w:tblPr>
        <w:tblpPr w:leftFromText="141" w:rightFromText="141" w:vertAnchor="text" w:horzAnchor="margin" w:tblpXSpec="center" w:tblpY="149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8931"/>
      </w:tblGrid>
      <w:tr w:rsidR="000A001E" w:rsidRPr="000A001E" w14:paraId="56F08C19" w14:textId="77777777" w:rsidTr="000A001E">
        <w:tc>
          <w:tcPr>
            <w:tcW w:w="4077" w:type="dxa"/>
            <w:shd w:val="clear" w:color="auto" w:fill="D9D9D9" w:themeFill="background1" w:themeFillShade="D9"/>
          </w:tcPr>
          <w:p w14:paraId="1930B085" w14:textId="77777777" w:rsidR="000A001E" w:rsidRPr="000A001E" w:rsidRDefault="000A001E" w:rsidP="000A001E">
            <w:pPr>
              <w:jc w:val="center"/>
              <w:rPr>
                <w:rFonts w:ascii="Helvetica" w:hAnsi="Helvetica" w:cs="Helvetica"/>
                <w:b/>
              </w:rPr>
            </w:pPr>
            <w:r w:rsidRPr="000A001E">
              <w:rPr>
                <w:rFonts w:ascii="Helvetica" w:hAnsi="Helvetica" w:cs="Helvetica"/>
                <w:b/>
              </w:rPr>
              <w:t>Docente Coordinatore</w:t>
            </w:r>
          </w:p>
        </w:tc>
        <w:tc>
          <w:tcPr>
            <w:tcW w:w="8931" w:type="dxa"/>
            <w:shd w:val="clear" w:color="auto" w:fill="D9D9D9" w:themeFill="background1" w:themeFillShade="D9"/>
          </w:tcPr>
          <w:p w14:paraId="7BF090D1" w14:textId="77777777" w:rsidR="000A001E" w:rsidRPr="000A001E" w:rsidRDefault="001F3A18" w:rsidP="000A001E">
            <w:pPr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FIRMA</w:t>
            </w:r>
          </w:p>
        </w:tc>
      </w:tr>
      <w:tr w:rsidR="000A001E" w:rsidRPr="000A001E" w14:paraId="3F38EC5C" w14:textId="77777777" w:rsidTr="000A001E">
        <w:tc>
          <w:tcPr>
            <w:tcW w:w="4077" w:type="dxa"/>
          </w:tcPr>
          <w:p w14:paraId="653B83C1" w14:textId="77777777" w:rsidR="000A001E" w:rsidRPr="002F547B" w:rsidRDefault="000A001E" w:rsidP="000A001E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373A79CD" w14:textId="77777777" w:rsidR="000A001E" w:rsidRPr="000A001E" w:rsidRDefault="000A001E" w:rsidP="000A001E">
            <w:pPr>
              <w:rPr>
                <w:rFonts w:ascii="Helvetica" w:hAnsi="Helvetica" w:cs="Helvetica"/>
                <w:b/>
              </w:rPr>
            </w:pPr>
            <w:r w:rsidRPr="000A001E">
              <w:rPr>
                <w:rFonts w:ascii="Helvetica" w:hAnsi="Helvetica" w:cs="Helvetica"/>
                <w:b/>
              </w:rPr>
              <w:t>Italiano</w:t>
            </w:r>
          </w:p>
        </w:tc>
        <w:tc>
          <w:tcPr>
            <w:tcW w:w="8931" w:type="dxa"/>
          </w:tcPr>
          <w:p w14:paraId="595F7C85" w14:textId="77777777" w:rsidR="000A001E" w:rsidRPr="000A001E" w:rsidRDefault="000A001E" w:rsidP="000A001E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  <w:tr w:rsidR="000A001E" w:rsidRPr="000A001E" w14:paraId="5105578A" w14:textId="77777777" w:rsidTr="000A001E">
        <w:tc>
          <w:tcPr>
            <w:tcW w:w="4077" w:type="dxa"/>
          </w:tcPr>
          <w:p w14:paraId="05D04A6F" w14:textId="77777777" w:rsidR="000A001E" w:rsidRPr="002F547B" w:rsidRDefault="000A001E" w:rsidP="000A001E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22C442F7" w14:textId="77777777" w:rsidR="000A001E" w:rsidRPr="000A001E" w:rsidRDefault="000A001E" w:rsidP="000A001E">
            <w:pPr>
              <w:rPr>
                <w:rFonts w:ascii="Helvetica" w:hAnsi="Helvetica" w:cs="Helvetica"/>
                <w:b/>
              </w:rPr>
            </w:pPr>
            <w:r w:rsidRPr="000A001E">
              <w:rPr>
                <w:rFonts w:ascii="Helvetica" w:hAnsi="Helvetica" w:cs="Helvetica"/>
                <w:b/>
              </w:rPr>
              <w:t>Storia</w:t>
            </w:r>
          </w:p>
        </w:tc>
        <w:tc>
          <w:tcPr>
            <w:tcW w:w="8931" w:type="dxa"/>
          </w:tcPr>
          <w:p w14:paraId="5E49D1E0" w14:textId="77777777" w:rsidR="000A001E" w:rsidRPr="000A001E" w:rsidRDefault="000A001E" w:rsidP="000A001E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  <w:tr w:rsidR="000A001E" w:rsidRPr="000A001E" w14:paraId="7AE7E247" w14:textId="77777777" w:rsidTr="000A001E">
        <w:tc>
          <w:tcPr>
            <w:tcW w:w="4077" w:type="dxa"/>
          </w:tcPr>
          <w:p w14:paraId="54FC28D1" w14:textId="77777777" w:rsidR="000A001E" w:rsidRPr="002F547B" w:rsidRDefault="000A001E" w:rsidP="000A001E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68B6B20A" w14:textId="77777777" w:rsidR="000A001E" w:rsidRPr="000A001E" w:rsidRDefault="000A001E" w:rsidP="000A001E">
            <w:pPr>
              <w:rPr>
                <w:rFonts w:ascii="Helvetica" w:hAnsi="Helvetica" w:cs="Helvetica"/>
                <w:b/>
              </w:rPr>
            </w:pPr>
            <w:r w:rsidRPr="000A001E">
              <w:rPr>
                <w:rFonts w:ascii="Helvetica" w:hAnsi="Helvetica" w:cs="Helvetica"/>
                <w:b/>
              </w:rPr>
              <w:t>Geografia</w:t>
            </w:r>
          </w:p>
        </w:tc>
        <w:tc>
          <w:tcPr>
            <w:tcW w:w="8931" w:type="dxa"/>
          </w:tcPr>
          <w:p w14:paraId="43D91AD9" w14:textId="77777777" w:rsidR="000A001E" w:rsidRPr="000A001E" w:rsidRDefault="000A001E" w:rsidP="000A001E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  <w:tr w:rsidR="000A001E" w:rsidRPr="000A001E" w14:paraId="4BF6FCB9" w14:textId="77777777" w:rsidTr="000A001E">
        <w:tc>
          <w:tcPr>
            <w:tcW w:w="4077" w:type="dxa"/>
          </w:tcPr>
          <w:p w14:paraId="2CE0A9C4" w14:textId="77777777" w:rsidR="000A001E" w:rsidRPr="002F547B" w:rsidRDefault="000A001E" w:rsidP="000A001E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41DD944D" w14:textId="77777777" w:rsidR="000A001E" w:rsidRPr="000A001E" w:rsidRDefault="000A001E" w:rsidP="000A001E">
            <w:pPr>
              <w:rPr>
                <w:rFonts w:ascii="Helvetica" w:hAnsi="Helvetica" w:cs="Helvetica"/>
                <w:b/>
              </w:rPr>
            </w:pPr>
            <w:r w:rsidRPr="000A001E">
              <w:rPr>
                <w:rFonts w:ascii="Helvetica" w:hAnsi="Helvetica" w:cs="Helvetica"/>
                <w:b/>
              </w:rPr>
              <w:t>Matematica e scienze</w:t>
            </w:r>
          </w:p>
        </w:tc>
        <w:tc>
          <w:tcPr>
            <w:tcW w:w="8931" w:type="dxa"/>
          </w:tcPr>
          <w:p w14:paraId="6C8F2E7A" w14:textId="77777777" w:rsidR="000A001E" w:rsidRPr="000A001E" w:rsidRDefault="000A001E" w:rsidP="000A001E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  <w:tr w:rsidR="000A001E" w:rsidRPr="000A001E" w14:paraId="0D5A2373" w14:textId="77777777" w:rsidTr="000A001E">
        <w:tc>
          <w:tcPr>
            <w:tcW w:w="4077" w:type="dxa"/>
          </w:tcPr>
          <w:p w14:paraId="5D4A2F87" w14:textId="77777777" w:rsidR="000A001E" w:rsidRPr="002F547B" w:rsidRDefault="000A001E" w:rsidP="000A001E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020E4495" w14:textId="77777777" w:rsidR="000A001E" w:rsidRPr="000A001E" w:rsidRDefault="000A001E" w:rsidP="000A001E">
            <w:pPr>
              <w:rPr>
                <w:rFonts w:ascii="Helvetica" w:hAnsi="Helvetica" w:cs="Helvetica"/>
                <w:b/>
                <w:bCs/>
              </w:rPr>
            </w:pPr>
            <w:r w:rsidRPr="000A001E">
              <w:rPr>
                <w:rFonts w:ascii="Helvetica" w:hAnsi="Helvetica" w:cs="Helvetica"/>
                <w:b/>
              </w:rPr>
              <w:t>Lingua Francese</w:t>
            </w:r>
          </w:p>
        </w:tc>
        <w:tc>
          <w:tcPr>
            <w:tcW w:w="8931" w:type="dxa"/>
          </w:tcPr>
          <w:p w14:paraId="7869C93D" w14:textId="77777777" w:rsidR="000A001E" w:rsidRPr="000A001E" w:rsidRDefault="000A001E" w:rsidP="000A001E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  <w:tr w:rsidR="000A001E" w:rsidRPr="000A001E" w14:paraId="4BE286ED" w14:textId="77777777" w:rsidTr="000A001E">
        <w:tc>
          <w:tcPr>
            <w:tcW w:w="4077" w:type="dxa"/>
          </w:tcPr>
          <w:p w14:paraId="560EA7C0" w14:textId="77777777" w:rsidR="000A001E" w:rsidRPr="002F547B" w:rsidRDefault="000A001E" w:rsidP="000A001E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0B465AB4" w14:textId="77777777" w:rsidR="000A001E" w:rsidRPr="000A001E" w:rsidRDefault="000A001E" w:rsidP="000A001E">
            <w:pPr>
              <w:rPr>
                <w:rFonts w:ascii="Helvetica" w:hAnsi="Helvetica" w:cs="Helvetica"/>
                <w:b/>
                <w:bCs/>
              </w:rPr>
            </w:pPr>
            <w:r w:rsidRPr="000A001E">
              <w:rPr>
                <w:rFonts w:ascii="Helvetica" w:hAnsi="Helvetica" w:cs="Helvetica"/>
                <w:b/>
              </w:rPr>
              <w:t>Lingua Inglese</w:t>
            </w:r>
          </w:p>
        </w:tc>
        <w:tc>
          <w:tcPr>
            <w:tcW w:w="8931" w:type="dxa"/>
          </w:tcPr>
          <w:p w14:paraId="251258B9" w14:textId="77777777" w:rsidR="000A001E" w:rsidRPr="000A001E" w:rsidRDefault="000A001E" w:rsidP="000A001E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  <w:tr w:rsidR="000A001E" w:rsidRPr="000A001E" w14:paraId="552B6246" w14:textId="77777777" w:rsidTr="000A001E">
        <w:tc>
          <w:tcPr>
            <w:tcW w:w="4077" w:type="dxa"/>
          </w:tcPr>
          <w:p w14:paraId="4C5F0425" w14:textId="77777777" w:rsidR="000A001E" w:rsidRPr="002F547B" w:rsidRDefault="000A001E" w:rsidP="000A001E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742ED54E" w14:textId="77777777" w:rsidR="000A001E" w:rsidRPr="000A001E" w:rsidRDefault="000A001E" w:rsidP="000A001E">
            <w:pPr>
              <w:rPr>
                <w:rFonts w:ascii="Helvetica" w:hAnsi="Helvetica" w:cs="Helvetica"/>
                <w:b/>
                <w:bCs/>
              </w:rPr>
            </w:pPr>
            <w:r w:rsidRPr="000A001E">
              <w:rPr>
                <w:rFonts w:ascii="Helvetica" w:hAnsi="Helvetica" w:cs="Helvetica"/>
                <w:b/>
              </w:rPr>
              <w:t>Tecnologia</w:t>
            </w:r>
          </w:p>
        </w:tc>
        <w:tc>
          <w:tcPr>
            <w:tcW w:w="8931" w:type="dxa"/>
          </w:tcPr>
          <w:p w14:paraId="43BA17AF" w14:textId="77777777" w:rsidR="000A001E" w:rsidRPr="000A001E" w:rsidRDefault="000A001E" w:rsidP="000A001E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  <w:tr w:rsidR="000A001E" w:rsidRPr="000A001E" w14:paraId="62B0AF67" w14:textId="77777777" w:rsidTr="000A001E">
        <w:tc>
          <w:tcPr>
            <w:tcW w:w="4077" w:type="dxa"/>
          </w:tcPr>
          <w:p w14:paraId="7C65FF21" w14:textId="77777777" w:rsidR="000A001E" w:rsidRPr="002F547B" w:rsidRDefault="000A001E" w:rsidP="000A001E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6FF97DCF" w14:textId="77777777" w:rsidR="000A001E" w:rsidRPr="000A001E" w:rsidRDefault="000A001E" w:rsidP="000A001E">
            <w:pPr>
              <w:rPr>
                <w:rFonts w:ascii="Helvetica" w:hAnsi="Helvetica" w:cs="Helvetica"/>
                <w:b/>
                <w:bCs/>
              </w:rPr>
            </w:pPr>
            <w:r w:rsidRPr="000A001E">
              <w:rPr>
                <w:rFonts w:ascii="Helvetica" w:hAnsi="Helvetica" w:cs="Helvetica"/>
                <w:b/>
              </w:rPr>
              <w:t>Arte ed immagine</w:t>
            </w:r>
          </w:p>
        </w:tc>
        <w:tc>
          <w:tcPr>
            <w:tcW w:w="8931" w:type="dxa"/>
          </w:tcPr>
          <w:p w14:paraId="515C72E6" w14:textId="77777777" w:rsidR="000A001E" w:rsidRPr="000A001E" w:rsidRDefault="000A001E" w:rsidP="000A001E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  <w:tr w:rsidR="000A001E" w:rsidRPr="000A001E" w14:paraId="409C541E" w14:textId="77777777" w:rsidTr="000A001E">
        <w:tc>
          <w:tcPr>
            <w:tcW w:w="4077" w:type="dxa"/>
          </w:tcPr>
          <w:p w14:paraId="2F45F80F" w14:textId="77777777" w:rsidR="000A001E" w:rsidRPr="002F547B" w:rsidRDefault="000A001E" w:rsidP="000A001E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2A4A11AC" w14:textId="77777777" w:rsidR="000A001E" w:rsidRPr="000A001E" w:rsidRDefault="000A001E" w:rsidP="000A001E">
            <w:pPr>
              <w:rPr>
                <w:rFonts w:ascii="Helvetica" w:hAnsi="Helvetica" w:cs="Helvetica"/>
                <w:b/>
              </w:rPr>
            </w:pPr>
            <w:r w:rsidRPr="000A001E">
              <w:rPr>
                <w:rFonts w:ascii="Helvetica" w:hAnsi="Helvetica" w:cs="Helvetica"/>
                <w:b/>
              </w:rPr>
              <w:t>Musica</w:t>
            </w:r>
          </w:p>
        </w:tc>
        <w:tc>
          <w:tcPr>
            <w:tcW w:w="8931" w:type="dxa"/>
          </w:tcPr>
          <w:p w14:paraId="7694AC21" w14:textId="77777777" w:rsidR="000A001E" w:rsidRPr="000A001E" w:rsidRDefault="000A001E" w:rsidP="000A001E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  <w:tr w:rsidR="000A001E" w:rsidRPr="000A001E" w14:paraId="47A7877E" w14:textId="77777777" w:rsidTr="000A001E">
        <w:tc>
          <w:tcPr>
            <w:tcW w:w="4077" w:type="dxa"/>
          </w:tcPr>
          <w:p w14:paraId="4853CC8E" w14:textId="77777777" w:rsidR="000A001E" w:rsidRPr="002F547B" w:rsidRDefault="000A001E" w:rsidP="000A001E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51DB2C44" w14:textId="77777777" w:rsidR="000A001E" w:rsidRPr="000A001E" w:rsidRDefault="000A001E" w:rsidP="000A001E">
            <w:pPr>
              <w:rPr>
                <w:rFonts w:ascii="Helvetica" w:hAnsi="Helvetica" w:cs="Helvetica"/>
                <w:b/>
                <w:bCs/>
              </w:rPr>
            </w:pPr>
            <w:r w:rsidRPr="000A001E">
              <w:rPr>
                <w:rFonts w:ascii="Helvetica" w:hAnsi="Helvetica" w:cs="Helvetica"/>
                <w:b/>
              </w:rPr>
              <w:t>Educazione fisica</w:t>
            </w:r>
          </w:p>
        </w:tc>
        <w:tc>
          <w:tcPr>
            <w:tcW w:w="8931" w:type="dxa"/>
          </w:tcPr>
          <w:p w14:paraId="603E0DE2" w14:textId="77777777" w:rsidR="000A001E" w:rsidRPr="000A001E" w:rsidRDefault="000A001E" w:rsidP="000A001E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  <w:tr w:rsidR="000A001E" w:rsidRPr="000A001E" w14:paraId="7835BFFB" w14:textId="77777777" w:rsidTr="000A001E">
        <w:tc>
          <w:tcPr>
            <w:tcW w:w="4077" w:type="dxa"/>
          </w:tcPr>
          <w:p w14:paraId="0105D84D" w14:textId="77777777" w:rsidR="000A001E" w:rsidRPr="002F547B" w:rsidRDefault="000A001E" w:rsidP="000A001E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5847A82F" w14:textId="77777777" w:rsidR="000A001E" w:rsidRPr="000A001E" w:rsidRDefault="000A001E" w:rsidP="000A001E">
            <w:pPr>
              <w:rPr>
                <w:rFonts w:ascii="Helvetica" w:hAnsi="Helvetica" w:cs="Helvetica"/>
                <w:b/>
                <w:bCs/>
              </w:rPr>
            </w:pPr>
            <w:r w:rsidRPr="000A001E">
              <w:rPr>
                <w:rFonts w:ascii="Helvetica" w:hAnsi="Helvetica" w:cs="Helvetica"/>
                <w:b/>
              </w:rPr>
              <w:t>Religione</w:t>
            </w:r>
          </w:p>
        </w:tc>
        <w:tc>
          <w:tcPr>
            <w:tcW w:w="8931" w:type="dxa"/>
          </w:tcPr>
          <w:p w14:paraId="500C0557" w14:textId="77777777" w:rsidR="000A001E" w:rsidRPr="000A001E" w:rsidRDefault="000A001E" w:rsidP="000A001E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  <w:tr w:rsidR="000A001E" w:rsidRPr="000A001E" w14:paraId="53C80C98" w14:textId="77777777" w:rsidTr="000A001E">
        <w:tc>
          <w:tcPr>
            <w:tcW w:w="4077" w:type="dxa"/>
          </w:tcPr>
          <w:p w14:paraId="4112F72C" w14:textId="77777777" w:rsidR="000A001E" w:rsidRPr="002F547B" w:rsidRDefault="000A001E" w:rsidP="000A001E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0FA1178C" w14:textId="77777777" w:rsidR="000A001E" w:rsidRPr="000A001E" w:rsidRDefault="000A001E" w:rsidP="000A001E">
            <w:pPr>
              <w:rPr>
                <w:rFonts w:ascii="Helvetica" w:hAnsi="Helvetica" w:cs="Helvetica"/>
                <w:b/>
                <w:bCs/>
              </w:rPr>
            </w:pPr>
            <w:r w:rsidRPr="000A001E">
              <w:rPr>
                <w:rFonts w:ascii="Helvetica" w:hAnsi="Helvetica" w:cs="Helvetica"/>
                <w:b/>
              </w:rPr>
              <w:t>Sostegno</w:t>
            </w:r>
          </w:p>
        </w:tc>
        <w:tc>
          <w:tcPr>
            <w:tcW w:w="8931" w:type="dxa"/>
          </w:tcPr>
          <w:p w14:paraId="3211110E" w14:textId="77777777" w:rsidR="000A001E" w:rsidRPr="000A001E" w:rsidRDefault="000A001E" w:rsidP="000A001E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  <w:tr w:rsidR="002F547B" w:rsidRPr="000A001E" w14:paraId="15C19E59" w14:textId="77777777" w:rsidTr="000A001E">
        <w:tc>
          <w:tcPr>
            <w:tcW w:w="4077" w:type="dxa"/>
          </w:tcPr>
          <w:p w14:paraId="4308C58E" w14:textId="77777777" w:rsidR="002F547B" w:rsidRPr="002F547B" w:rsidRDefault="002F547B" w:rsidP="000A001E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1239F6CE" w14:textId="436634EA" w:rsidR="002F547B" w:rsidRDefault="002F547B" w:rsidP="000A001E">
            <w:pPr>
              <w:rPr>
                <w:rFonts w:ascii="Helvetica" w:hAnsi="Helvetica" w:cs="Helvetica"/>
                <w:b/>
              </w:rPr>
            </w:pPr>
            <w:r w:rsidRPr="002F547B">
              <w:rPr>
                <w:rFonts w:ascii="Helvetica" w:hAnsi="Helvetica" w:cs="Helvetica"/>
                <w:b/>
              </w:rPr>
              <w:t>Strumento Musicale - Pianoforte</w:t>
            </w:r>
          </w:p>
        </w:tc>
        <w:tc>
          <w:tcPr>
            <w:tcW w:w="8931" w:type="dxa"/>
          </w:tcPr>
          <w:p w14:paraId="54BDF089" w14:textId="77777777" w:rsidR="002F547B" w:rsidRPr="000A001E" w:rsidRDefault="002F547B" w:rsidP="000A001E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  <w:tr w:rsidR="002F547B" w:rsidRPr="000A001E" w14:paraId="1774FAF5" w14:textId="77777777" w:rsidTr="000A001E">
        <w:tc>
          <w:tcPr>
            <w:tcW w:w="4077" w:type="dxa"/>
          </w:tcPr>
          <w:p w14:paraId="4F762B1A" w14:textId="77777777" w:rsidR="002F547B" w:rsidRPr="002F547B" w:rsidRDefault="002F547B" w:rsidP="000A001E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7E9CFA81" w14:textId="16D6F4B3" w:rsidR="002F547B" w:rsidRDefault="002F547B" w:rsidP="000A001E">
            <w:pPr>
              <w:rPr>
                <w:rFonts w:ascii="Helvetica" w:hAnsi="Helvetica" w:cs="Helvetica"/>
                <w:b/>
              </w:rPr>
            </w:pPr>
            <w:r w:rsidRPr="002F547B">
              <w:rPr>
                <w:rFonts w:ascii="Helvetica" w:hAnsi="Helvetica" w:cs="Helvetica"/>
                <w:b/>
              </w:rPr>
              <w:t>Strumento Musicale - Percussioni</w:t>
            </w:r>
          </w:p>
        </w:tc>
        <w:tc>
          <w:tcPr>
            <w:tcW w:w="8931" w:type="dxa"/>
          </w:tcPr>
          <w:p w14:paraId="67432F28" w14:textId="77777777" w:rsidR="002F547B" w:rsidRPr="000A001E" w:rsidRDefault="002F547B" w:rsidP="000A001E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  <w:tr w:rsidR="002F547B" w:rsidRPr="000A001E" w14:paraId="4C626662" w14:textId="77777777" w:rsidTr="000A001E">
        <w:tc>
          <w:tcPr>
            <w:tcW w:w="4077" w:type="dxa"/>
          </w:tcPr>
          <w:p w14:paraId="246F7849" w14:textId="77777777" w:rsidR="002F547B" w:rsidRPr="002F547B" w:rsidRDefault="002F547B" w:rsidP="000A001E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44A636B5" w14:textId="03606781" w:rsidR="002F547B" w:rsidRDefault="002F547B" w:rsidP="000A001E">
            <w:pPr>
              <w:rPr>
                <w:rFonts w:ascii="Helvetica" w:hAnsi="Helvetica" w:cs="Helvetica"/>
                <w:b/>
              </w:rPr>
            </w:pPr>
            <w:r w:rsidRPr="002F547B">
              <w:rPr>
                <w:rFonts w:ascii="Helvetica" w:hAnsi="Helvetica" w:cs="Helvetica"/>
                <w:b/>
              </w:rPr>
              <w:t>Strumento Musicale - Chitarra</w:t>
            </w:r>
          </w:p>
        </w:tc>
        <w:tc>
          <w:tcPr>
            <w:tcW w:w="8931" w:type="dxa"/>
          </w:tcPr>
          <w:p w14:paraId="378D8CE1" w14:textId="77777777" w:rsidR="002F547B" w:rsidRPr="000A001E" w:rsidRDefault="002F547B" w:rsidP="000A001E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  <w:tr w:rsidR="002F547B" w:rsidRPr="000A001E" w14:paraId="337969E5" w14:textId="77777777" w:rsidTr="000A001E">
        <w:tc>
          <w:tcPr>
            <w:tcW w:w="4077" w:type="dxa"/>
          </w:tcPr>
          <w:p w14:paraId="688DA3F7" w14:textId="77777777" w:rsidR="002F547B" w:rsidRPr="002F547B" w:rsidRDefault="002F547B" w:rsidP="000A001E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14:paraId="3E12EC1A" w14:textId="636659BD" w:rsidR="002F547B" w:rsidRDefault="002F547B" w:rsidP="000A001E">
            <w:pPr>
              <w:rPr>
                <w:rFonts w:ascii="Helvetica" w:hAnsi="Helvetica" w:cs="Helvetica"/>
                <w:b/>
              </w:rPr>
            </w:pPr>
            <w:r w:rsidRPr="002F547B">
              <w:rPr>
                <w:rFonts w:ascii="Helvetica" w:hAnsi="Helvetica" w:cs="Helvetica"/>
                <w:b/>
              </w:rPr>
              <w:t>Strumento Musicale - Clarinetto</w:t>
            </w:r>
          </w:p>
        </w:tc>
        <w:tc>
          <w:tcPr>
            <w:tcW w:w="8931" w:type="dxa"/>
          </w:tcPr>
          <w:p w14:paraId="76F86CF8" w14:textId="77777777" w:rsidR="002F547B" w:rsidRPr="000A001E" w:rsidRDefault="002F547B" w:rsidP="000A001E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</w:tbl>
    <w:p w14:paraId="3C97FA23" w14:textId="77777777" w:rsidR="000A001E" w:rsidRPr="000A001E" w:rsidRDefault="000A001E" w:rsidP="000A001E">
      <w:pPr>
        <w:jc w:val="center"/>
        <w:rPr>
          <w:rFonts w:ascii="Helvetica" w:hAnsi="Helvetica" w:cs="Helvetica"/>
          <w:b/>
        </w:rPr>
      </w:pPr>
    </w:p>
    <w:p w14:paraId="2D63DF2B" w14:textId="77777777" w:rsidR="000A001E" w:rsidRPr="000A001E" w:rsidRDefault="000A001E" w:rsidP="000A001E">
      <w:pPr>
        <w:jc w:val="center"/>
        <w:rPr>
          <w:rFonts w:ascii="Helvetica" w:hAnsi="Helvetica" w:cs="Helvetica"/>
          <w:b/>
        </w:rPr>
      </w:pPr>
    </w:p>
    <w:p w14:paraId="6B752EEA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0995ACFD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4E1A21A1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5B88EE69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2F2F1294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3BE888D7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62D6681C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5664E95D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785983E7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1D261D12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5A360199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64E81E0D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37D5BFE6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1E2FB8F7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27D7B07A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1899FC82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6678C5F1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424E89AA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5A0413CD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69787F87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4EC15900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6A80319C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52FC1AFE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2CA45CA3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3882B54D" w14:textId="6764718D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13651D7F" w14:textId="29293A80" w:rsidR="002F547B" w:rsidRDefault="002F547B" w:rsidP="003E589E">
      <w:pPr>
        <w:jc w:val="center"/>
        <w:rPr>
          <w:rFonts w:ascii="Helvetica" w:hAnsi="Helvetica" w:cs="Helvetica"/>
          <w:b/>
        </w:rPr>
      </w:pPr>
    </w:p>
    <w:p w14:paraId="2DB5FE2B" w14:textId="77777777" w:rsidR="002F547B" w:rsidRDefault="002F547B" w:rsidP="003E589E">
      <w:pPr>
        <w:jc w:val="center"/>
        <w:rPr>
          <w:rFonts w:ascii="Helvetica" w:hAnsi="Helvetica" w:cs="Helvetica"/>
          <w:b/>
        </w:rPr>
      </w:pPr>
    </w:p>
    <w:p w14:paraId="09722DE2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7C56E195" w14:textId="330F0D6A" w:rsidR="00C0259C" w:rsidRDefault="00C0259C" w:rsidP="003E589E">
      <w:pPr>
        <w:jc w:val="center"/>
        <w:rPr>
          <w:rFonts w:ascii="Helvetica" w:hAnsi="Helvetica" w:cs="Helvetica"/>
          <w:b/>
        </w:rPr>
      </w:pPr>
    </w:p>
    <w:p w14:paraId="63827C17" w14:textId="1FDF5D5E" w:rsidR="00913F0F" w:rsidRDefault="00913F0F" w:rsidP="003E589E">
      <w:pPr>
        <w:jc w:val="center"/>
        <w:rPr>
          <w:rFonts w:ascii="Helvetica" w:hAnsi="Helvetica" w:cs="Helvetica"/>
          <w:b/>
        </w:rPr>
      </w:pPr>
    </w:p>
    <w:p w14:paraId="570D9EE9" w14:textId="77777777" w:rsidR="00913F0F" w:rsidRDefault="00913F0F" w:rsidP="003E589E">
      <w:pPr>
        <w:jc w:val="center"/>
        <w:rPr>
          <w:rFonts w:ascii="Helvetica" w:hAnsi="Helvetica" w:cs="Helvetica"/>
          <w:b/>
        </w:rPr>
      </w:pPr>
    </w:p>
    <w:p w14:paraId="2C1910F5" w14:textId="77777777" w:rsidR="000A001E" w:rsidRDefault="000A001E" w:rsidP="003E589E">
      <w:pPr>
        <w:jc w:val="center"/>
        <w:rPr>
          <w:rFonts w:ascii="Helvetica" w:hAnsi="Helvetica" w:cs="Helvetica"/>
          <w:b/>
        </w:rPr>
      </w:pPr>
    </w:p>
    <w:p w14:paraId="675F97E6" w14:textId="77777777" w:rsidR="003E589E" w:rsidRPr="00484F06" w:rsidRDefault="003E589E" w:rsidP="00CC36E5">
      <w:pPr>
        <w:shd w:val="clear" w:color="auto" w:fill="C6D9F1" w:themeFill="text2" w:themeFillTint="33"/>
        <w:jc w:val="center"/>
        <w:rPr>
          <w:rFonts w:ascii="Helvetica" w:hAnsi="Helvetica" w:cs="Helvetica"/>
          <w:b/>
        </w:rPr>
      </w:pPr>
      <w:r w:rsidRPr="00484F06">
        <w:rPr>
          <w:rFonts w:ascii="Helvetica" w:hAnsi="Helvetica" w:cs="Helvetica"/>
          <w:b/>
        </w:rPr>
        <w:t>PRESENTAZIONE DELLA CLASSE</w:t>
      </w:r>
    </w:p>
    <w:p w14:paraId="59533D07" w14:textId="1AC179FB" w:rsidR="003E589E" w:rsidRDefault="003E589E" w:rsidP="003E589E">
      <w:pPr>
        <w:jc w:val="center"/>
        <w:rPr>
          <w:rFonts w:ascii="Helvetica" w:hAnsi="Helvetica" w:cs="Helvetica"/>
          <w:b/>
          <w:sz w:val="20"/>
          <w:szCs w:val="20"/>
        </w:rPr>
      </w:pPr>
    </w:p>
    <w:p w14:paraId="0B715BD7" w14:textId="77777777" w:rsidR="00913F0F" w:rsidRPr="00484F06" w:rsidRDefault="00913F0F" w:rsidP="003E589E">
      <w:pPr>
        <w:jc w:val="center"/>
        <w:rPr>
          <w:rFonts w:ascii="Helvetica" w:hAnsi="Helvetica" w:cs="Helvetica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880"/>
        <w:gridCol w:w="9093"/>
      </w:tblGrid>
      <w:tr w:rsidR="003E589E" w:rsidRPr="00484F06" w14:paraId="7AB2F412" w14:textId="77777777" w:rsidTr="00913F0F">
        <w:trPr>
          <w:trHeight w:val="27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913A7" w14:textId="77777777" w:rsidR="003E589E" w:rsidRPr="00484F06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b/>
                <w:sz w:val="20"/>
                <w:szCs w:val="20"/>
              </w:rPr>
              <w:t>A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.</w:t>
            </w:r>
            <w:r w:rsidRPr="00484F0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L</w:t>
            </w:r>
            <w:r w:rsidRPr="00484F06">
              <w:rPr>
                <w:rFonts w:ascii="Helvetica" w:hAnsi="Helvetica" w:cs="Helvetica"/>
                <w:b/>
                <w:sz w:val="20"/>
                <w:szCs w:val="20"/>
              </w:rPr>
              <w:t>ivello della classe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3CCE8" w14:textId="77777777" w:rsidR="003E589E" w:rsidRPr="00484F06" w:rsidRDefault="003E589E" w:rsidP="00C95FCF">
            <w:pPr>
              <w:snapToGri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b/>
                <w:sz w:val="20"/>
                <w:szCs w:val="20"/>
              </w:rPr>
              <w:t>B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. T</w:t>
            </w:r>
            <w:r w:rsidRPr="00484F06">
              <w:rPr>
                <w:rFonts w:ascii="Helvetica" w:hAnsi="Helvetica" w:cs="Helvetica"/>
                <w:b/>
                <w:sz w:val="20"/>
                <w:szCs w:val="20"/>
              </w:rPr>
              <w:t>ipologia della classe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8E96" w14:textId="77777777" w:rsidR="003E589E" w:rsidRPr="00484F06" w:rsidRDefault="003E589E" w:rsidP="00C95FCF">
            <w:pPr>
              <w:snapToGri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b/>
                <w:sz w:val="20"/>
                <w:szCs w:val="20"/>
              </w:rPr>
              <w:t>C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. O</w:t>
            </w:r>
            <w:r w:rsidRPr="00484F06">
              <w:rPr>
                <w:rFonts w:ascii="Helvetica" w:hAnsi="Helvetica" w:cs="Helvetica"/>
                <w:b/>
                <w:sz w:val="20"/>
                <w:szCs w:val="20"/>
              </w:rPr>
              <w:t>sservazioni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Pr="00484F06">
              <w:rPr>
                <w:rFonts w:ascii="Helvetica" w:hAnsi="Helvetica" w:cs="Helvetica"/>
                <w:b/>
                <w:sz w:val="20"/>
                <w:szCs w:val="20"/>
              </w:rPr>
              <w:t>/ contesto socio-culturale</w:t>
            </w:r>
          </w:p>
        </w:tc>
      </w:tr>
      <w:tr w:rsidR="003E589E" w:rsidRPr="00484F06" w14:paraId="365D4F63" w14:textId="77777777" w:rsidTr="00913F0F">
        <w:trPr>
          <w:trHeight w:val="27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E4A3FBD" w14:textId="77777777" w:rsidR="003E589E" w:rsidRDefault="003E589E" w:rsidP="00C95FCF">
            <w:pPr>
              <w:pStyle w:val="Paragrafoelenco"/>
              <w:snapToGri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417C1066" w14:textId="77777777" w:rsidR="003E589E" w:rsidRPr="00D67220" w:rsidRDefault="003E589E" w:rsidP="00C95FCF">
            <w:pPr>
              <w:pStyle w:val="Paragrafoelenco"/>
              <w:numPr>
                <w:ilvl w:val="0"/>
                <w:numId w:val="12"/>
              </w:numPr>
              <w:snapToGri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67220">
              <w:rPr>
                <w:rFonts w:ascii="Helvetica" w:hAnsi="Helvetica" w:cs="Helvetica"/>
                <w:color w:val="000000"/>
                <w:sz w:val="20"/>
                <w:szCs w:val="20"/>
              </w:rPr>
              <w:t>medio-alto</w:t>
            </w:r>
          </w:p>
          <w:p w14:paraId="4F8DF19F" w14:textId="77777777" w:rsidR="003E589E" w:rsidRPr="00D67220" w:rsidRDefault="003E589E" w:rsidP="00C95FCF">
            <w:pPr>
              <w:pStyle w:val="Paragrafoelenco"/>
              <w:numPr>
                <w:ilvl w:val="0"/>
                <w:numId w:val="12"/>
              </w:num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67220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medio </w:t>
            </w:r>
          </w:p>
          <w:p w14:paraId="137B2F11" w14:textId="77777777" w:rsidR="003E589E" w:rsidRPr="00D67220" w:rsidRDefault="003E589E" w:rsidP="00C95FCF">
            <w:pPr>
              <w:pStyle w:val="Paragrafoelenco"/>
              <w:numPr>
                <w:ilvl w:val="0"/>
                <w:numId w:val="12"/>
              </w:num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67220">
              <w:rPr>
                <w:rFonts w:ascii="Helvetica" w:hAnsi="Helvetica" w:cs="Helvetica"/>
                <w:color w:val="000000"/>
                <w:sz w:val="20"/>
                <w:szCs w:val="20"/>
              </w:rPr>
              <w:t>medio-basso</w:t>
            </w:r>
          </w:p>
          <w:p w14:paraId="77C94B88" w14:textId="77777777" w:rsidR="003E589E" w:rsidRPr="00D67220" w:rsidRDefault="003E589E" w:rsidP="00C95FCF">
            <w:pPr>
              <w:pStyle w:val="Paragrafoelenco"/>
              <w:numPr>
                <w:ilvl w:val="0"/>
                <w:numId w:val="12"/>
              </w:num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67220">
              <w:rPr>
                <w:rFonts w:ascii="Helvetica" w:hAnsi="Helvetica" w:cs="Helvetica"/>
                <w:color w:val="000000"/>
                <w:sz w:val="20"/>
                <w:szCs w:val="20"/>
              </w:rPr>
              <w:t>basso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0638EA1" w14:textId="77777777" w:rsidR="003E589E" w:rsidRDefault="003E589E" w:rsidP="00C95FCF">
            <w:pPr>
              <w:pStyle w:val="Paragrafoelenco"/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06637176" w14:textId="77777777" w:rsidR="003E589E" w:rsidRPr="00D67220" w:rsidRDefault="003E589E" w:rsidP="00C95FCF">
            <w:pPr>
              <w:pStyle w:val="Paragrafoelenco"/>
              <w:numPr>
                <w:ilvl w:val="0"/>
                <w:numId w:val="11"/>
              </w:num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D67220">
              <w:rPr>
                <w:rFonts w:ascii="Helvetica" w:hAnsi="Helvetica" w:cs="Helvetica"/>
                <w:sz w:val="20"/>
                <w:szCs w:val="20"/>
              </w:rPr>
              <w:t>vivace</w:t>
            </w:r>
          </w:p>
          <w:p w14:paraId="30046D79" w14:textId="77777777" w:rsidR="003E589E" w:rsidRPr="00D67220" w:rsidRDefault="003E589E" w:rsidP="00C95FCF">
            <w:pPr>
              <w:pStyle w:val="Paragrafoelenco"/>
              <w:numPr>
                <w:ilvl w:val="0"/>
                <w:numId w:val="1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D67220">
              <w:rPr>
                <w:rFonts w:ascii="Helvetica" w:hAnsi="Helvetica" w:cs="Helvetica"/>
                <w:sz w:val="20"/>
                <w:szCs w:val="20"/>
              </w:rPr>
              <w:t>tranquilla</w:t>
            </w:r>
          </w:p>
          <w:p w14:paraId="34E8863F" w14:textId="77777777" w:rsidR="003E589E" w:rsidRPr="00D67220" w:rsidRDefault="003E589E" w:rsidP="00C95FCF">
            <w:pPr>
              <w:pStyle w:val="Paragrafoelenco"/>
              <w:numPr>
                <w:ilvl w:val="0"/>
                <w:numId w:val="1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D67220">
              <w:rPr>
                <w:rFonts w:ascii="Helvetica" w:hAnsi="Helvetica" w:cs="Helvetica"/>
                <w:sz w:val="20"/>
                <w:szCs w:val="20"/>
              </w:rPr>
              <w:t>poco collaborativa</w:t>
            </w:r>
          </w:p>
          <w:p w14:paraId="5772F6E4" w14:textId="77777777" w:rsidR="003E589E" w:rsidRPr="00D67220" w:rsidRDefault="003E589E" w:rsidP="00C95FCF">
            <w:pPr>
              <w:pStyle w:val="Paragrafoelenco"/>
              <w:numPr>
                <w:ilvl w:val="0"/>
                <w:numId w:val="1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D67220">
              <w:rPr>
                <w:rFonts w:ascii="Helvetica" w:hAnsi="Helvetica" w:cs="Helvetica"/>
                <w:sz w:val="20"/>
                <w:szCs w:val="20"/>
              </w:rPr>
              <w:t>passiva</w:t>
            </w:r>
          </w:p>
          <w:p w14:paraId="70765C68" w14:textId="77777777" w:rsidR="003E589E" w:rsidRPr="00D67220" w:rsidRDefault="003E589E" w:rsidP="00C95FCF">
            <w:pPr>
              <w:pStyle w:val="Paragrafoelenco"/>
              <w:numPr>
                <w:ilvl w:val="0"/>
                <w:numId w:val="1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D67220">
              <w:rPr>
                <w:rFonts w:ascii="Helvetica" w:hAnsi="Helvetica" w:cs="Helvetica"/>
                <w:sz w:val="20"/>
                <w:szCs w:val="20"/>
              </w:rPr>
              <w:t>problematica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4068F" w14:textId="77777777" w:rsidR="003E589E" w:rsidRPr="00484F06" w:rsidRDefault="003E589E" w:rsidP="00C95FCF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063C4A55" w14:textId="77777777" w:rsidR="003E589E" w:rsidRPr="00DF18C0" w:rsidRDefault="003E589E" w:rsidP="00C95FCF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F18C0">
              <w:rPr>
                <w:rFonts w:ascii="Helvetica" w:hAnsi="Helvetica" w:cs="Helvetica"/>
                <w:sz w:val="20"/>
                <w:szCs w:val="20"/>
              </w:rPr>
              <w:t>La classe … sez. …è composta da n°…    alunni, tra i quali:</w:t>
            </w:r>
          </w:p>
          <w:p w14:paraId="51FC6310" w14:textId="77777777" w:rsidR="003E589E" w:rsidRPr="00F3787B" w:rsidRDefault="003E589E" w:rsidP="00C95FCF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3787B">
              <w:rPr>
                <w:rFonts w:ascii="Helvetica" w:hAnsi="Helvetica" w:cs="Helvetica"/>
                <w:sz w:val="20"/>
                <w:szCs w:val="20"/>
              </w:rPr>
              <w:t>ripetenti (n°</w:t>
            </w:r>
            <w:r w:rsidR="00714297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  <w:proofErr w:type="gramStart"/>
            <w:r w:rsidR="00714297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  <w:r w:rsidRPr="00F3787B">
              <w:rPr>
                <w:rFonts w:ascii="Helvetica" w:hAnsi="Helvetica" w:cs="Helvetica"/>
                <w:sz w:val="20"/>
                <w:szCs w:val="20"/>
              </w:rPr>
              <w:t>)</w:t>
            </w:r>
            <w:proofErr w:type="gramEnd"/>
          </w:p>
          <w:p w14:paraId="5A7141E4" w14:textId="77777777" w:rsidR="003E589E" w:rsidRPr="00F3787B" w:rsidRDefault="003E589E" w:rsidP="00C95FCF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3787B">
              <w:rPr>
                <w:rFonts w:ascii="Helvetica" w:hAnsi="Helvetica" w:cs="Helvetica"/>
                <w:sz w:val="20"/>
                <w:szCs w:val="20"/>
              </w:rPr>
              <w:t>diversamente abili (n</w:t>
            </w:r>
            <w:proofErr w:type="gramStart"/>
            <w:r w:rsidRPr="00F3787B">
              <w:rPr>
                <w:rFonts w:ascii="Helvetica" w:hAnsi="Helvetica" w:cs="Helvetica"/>
                <w:sz w:val="20"/>
                <w:szCs w:val="20"/>
              </w:rPr>
              <w:t>°….</w:t>
            </w:r>
            <w:proofErr w:type="gramEnd"/>
            <w:r w:rsidRPr="00F3787B">
              <w:rPr>
                <w:rFonts w:ascii="Helvetica" w:hAnsi="Helvetica" w:cs="Helvetica"/>
                <w:sz w:val="20"/>
                <w:szCs w:val="20"/>
              </w:rPr>
              <w:t>).</w:t>
            </w:r>
          </w:p>
          <w:p w14:paraId="45F9A2F1" w14:textId="77777777" w:rsidR="003E589E" w:rsidRPr="00F3787B" w:rsidRDefault="003E589E" w:rsidP="00C95FCF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3787B">
              <w:rPr>
                <w:rFonts w:ascii="Helvetica" w:hAnsi="Helvetica" w:cs="Helvetica"/>
                <w:sz w:val="20"/>
                <w:szCs w:val="20"/>
              </w:rPr>
              <w:t>allievi che frequentano i corsi musicali con ampliamento dell’orario curricolare e studio teorico/pratico dei seguenti strumenti: pianoforte (n</w:t>
            </w:r>
            <w:proofErr w:type="gramStart"/>
            <w:r w:rsidRPr="00F3787B">
              <w:rPr>
                <w:rFonts w:ascii="Helvetica" w:hAnsi="Helvetica" w:cs="Helvetica"/>
                <w:sz w:val="20"/>
                <w:szCs w:val="20"/>
              </w:rPr>
              <w:t>°..</w:t>
            </w:r>
            <w:proofErr w:type="gramEnd"/>
            <w:r w:rsidRPr="00F3787B">
              <w:rPr>
                <w:rFonts w:ascii="Helvetica" w:hAnsi="Helvetica" w:cs="Helvetica"/>
                <w:sz w:val="20"/>
                <w:szCs w:val="20"/>
              </w:rPr>
              <w:t>); chitarra (n°…); percussioni (n°… ); clarinetto (n°.. ).</w:t>
            </w:r>
          </w:p>
          <w:p w14:paraId="14ECCC99" w14:textId="77777777" w:rsidR="003E589E" w:rsidRPr="00F3787B" w:rsidRDefault="003E589E" w:rsidP="00C95FCF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3787B">
              <w:rPr>
                <w:rFonts w:ascii="Helvetica" w:hAnsi="Helvetica" w:cs="Helvetica"/>
                <w:sz w:val="20"/>
                <w:szCs w:val="20"/>
              </w:rPr>
              <w:t>altre situazioni (BES.): n° alunni:</w:t>
            </w:r>
          </w:p>
          <w:p w14:paraId="5B71C347" w14:textId="77777777" w:rsidR="003E589E" w:rsidRPr="00484F06" w:rsidRDefault="003E589E" w:rsidP="00C95FCF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34BB6594" w14:textId="77777777" w:rsidR="003E589E" w:rsidRPr="00484F06" w:rsidRDefault="003E589E" w:rsidP="003E589E">
      <w:pPr>
        <w:rPr>
          <w:rFonts w:ascii="Helvetica" w:hAnsi="Helvetica" w:cs="Helvetica"/>
          <w:b/>
          <w:sz w:val="20"/>
          <w:szCs w:val="20"/>
        </w:rPr>
      </w:pPr>
    </w:p>
    <w:p w14:paraId="1434A5BA" w14:textId="77777777" w:rsidR="003E589E" w:rsidRPr="00484F06" w:rsidRDefault="003E589E" w:rsidP="003E589E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D. F</w:t>
      </w:r>
      <w:r w:rsidRPr="00484F06">
        <w:rPr>
          <w:rFonts w:ascii="Helvetica" w:hAnsi="Helvetica" w:cs="Helvetica"/>
          <w:b/>
          <w:sz w:val="20"/>
          <w:szCs w:val="20"/>
        </w:rPr>
        <w:t>asce di livello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88"/>
        <w:gridCol w:w="1364"/>
        <w:gridCol w:w="6016"/>
        <w:gridCol w:w="6033"/>
      </w:tblGrid>
      <w:tr w:rsidR="003E589E" w:rsidRPr="00484F06" w14:paraId="7304388E" w14:textId="77777777" w:rsidTr="00C95FCF">
        <w:trPr>
          <w:trHeight w:val="27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68492" w14:textId="77777777" w:rsidR="003E589E" w:rsidRPr="00484F06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sz w:val="20"/>
                <w:szCs w:val="20"/>
              </w:rPr>
              <w:t xml:space="preserve">- individuate sulla base </w:t>
            </w:r>
            <w:r>
              <w:rPr>
                <w:rFonts w:ascii="Helvetica" w:hAnsi="Helvetica" w:cs="Helvetica"/>
                <w:sz w:val="20"/>
                <w:szCs w:val="20"/>
              </w:rPr>
              <w:t>di:</w:t>
            </w:r>
            <w:r w:rsidRPr="00484F0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B120" w14:textId="77777777" w:rsidR="003E589E" w:rsidRPr="00FC39F4" w:rsidRDefault="003E589E" w:rsidP="00C95FCF">
            <w:pPr>
              <w:pStyle w:val="Paragrafoelenco"/>
              <w:numPr>
                <w:ilvl w:val="0"/>
                <w:numId w:val="15"/>
              </w:num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FC39F4">
              <w:rPr>
                <w:rFonts w:ascii="Helvetica" w:hAnsi="Helvetica" w:cs="Helvetica"/>
                <w:sz w:val="20"/>
                <w:szCs w:val="20"/>
              </w:rPr>
              <w:t>analisi del curriculum scolastico</w:t>
            </w:r>
          </w:p>
          <w:p w14:paraId="180FFB88" w14:textId="77777777" w:rsidR="003E589E" w:rsidRPr="00FC39F4" w:rsidRDefault="003E589E" w:rsidP="00C95FCF">
            <w:pPr>
              <w:pStyle w:val="Paragrafoelenco"/>
              <w:numPr>
                <w:ilvl w:val="0"/>
                <w:numId w:val="15"/>
              </w:num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FC39F4">
              <w:rPr>
                <w:rFonts w:ascii="Helvetica" w:hAnsi="Helvetica" w:cs="Helvetica"/>
                <w:sz w:val="20"/>
                <w:szCs w:val="20"/>
              </w:rPr>
              <w:t>informazioni acquisite dalla Scuola Primaria</w:t>
            </w:r>
          </w:p>
          <w:p w14:paraId="38316141" w14:textId="77777777" w:rsidR="003E589E" w:rsidRPr="00FC39F4" w:rsidRDefault="003E589E" w:rsidP="00C95FCF">
            <w:pPr>
              <w:pStyle w:val="Paragrafoelenco"/>
              <w:numPr>
                <w:ilvl w:val="0"/>
                <w:numId w:val="15"/>
              </w:num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FC39F4">
              <w:rPr>
                <w:rFonts w:ascii="Helvetica" w:hAnsi="Helvetica" w:cs="Helvetica"/>
                <w:sz w:val="20"/>
                <w:szCs w:val="20"/>
              </w:rPr>
              <w:t>colloqui con le famiglie</w:t>
            </w:r>
          </w:p>
          <w:p w14:paraId="596CD414" w14:textId="77777777" w:rsidR="003E589E" w:rsidRPr="00FC39F4" w:rsidRDefault="003E589E" w:rsidP="00C95FCF">
            <w:pPr>
              <w:pStyle w:val="Paragrafoelenco"/>
              <w:numPr>
                <w:ilvl w:val="0"/>
                <w:numId w:val="15"/>
              </w:num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FC39F4">
              <w:rPr>
                <w:rFonts w:ascii="Helvetica" w:hAnsi="Helvetica" w:cs="Helvetica"/>
                <w:sz w:val="20"/>
                <w:szCs w:val="20"/>
              </w:rPr>
              <w:t>prove oggettive</w:t>
            </w:r>
          </w:p>
          <w:p w14:paraId="3F10D876" w14:textId="77777777" w:rsidR="003E589E" w:rsidRPr="00FC39F4" w:rsidRDefault="003E589E" w:rsidP="00C95FCF">
            <w:pPr>
              <w:pStyle w:val="Paragrafoelenco"/>
              <w:numPr>
                <w:ilvl w:val="0"/>
                <w:numId w:val="15"/>
              </w:num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FC39F4">
              <w:rPr>
                <w:rFonts w:ascii="Helvetica" w:hAnsi="Helvetica" w:cs="Helvetica"/>
                <w:sz w:val="20"/>
                <w:szCs w:val="20"/>
              </w:rPr>
              <w:t>prove soggettive</w:t>
            </w:r>
          </w:p>
          <w:p w14:paraId="044CEE81" w14:textId="77777777" w:rsidR="003E589E" w:rsidRPr="00FC39F4" w:rsidRDefault="003E589E" w:rsidP="00C95FCF">
            <w:pPr>
              <w:pStyle w:val="Paragrafoelenco"/>
              <w:numPr>
                <w:ilvl w:val="0"/>
                <w:numId w:val="15"/>
              </w:num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FC39F4">
              <w:rPr>
                <w:rFonts w:ascii="Helvetica" w:hAnsi="Helvetica" w:cs="Helvetica"/>
                <w:sz w:val="20"/>
                <w:szCs w:val="20"/>
              </w:rPr>
              <w:t>prove pratiche</w:t>
            </w:r>
          </w:p>
          <w:p w14:paraId="166670DB" w14:textId="77777777" w:rsidR="003E589E" w:rsidRPr="00FC39F4" w:rsidRDefault="003E589E" w:rsidP="00C95FCF">
            <w:pPr>
              <w:pStyle w:val="Paragrafoelenco"/>
              <w:numPr>
                <w:ilvl w:val="0"/>
                <w:numId w:val="15"/>
              </w:num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FC39F4">
              <w:rPr>
                <w:rFonts w:ascii="Helvetica" w:hAnsi="Helvetica" w:cs="Helvetica"/>
                <w:sz w:val="20"/>
                <w:szCs w:val="20"/>
              </w:rPr>
              <w:t xml:space="preserve">altro:   </w:t>
            </w:r>
            <w:proofErr w:type="gramEnd"/>
            <w:r w:rsidRPr="00FC39F4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3E589E" w:rsidRPr="00484F06" w14:paraId="4BB3A7BD" w14:textId="77777777" w:rsidTr="00C95FCF">
        <w:trPr>
          <w:trHeight w:val="2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A85DE" w14:textId="77777777" w:rsidR="003E589E" w:rsidRPr="00484F06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sz w:val="20"/>
                <w:szCs w:val="20"/>
              </w:rPr>
              <w:t>Prima fascia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E46E0" w14:textId="77777777" w:rsidR="003E589E" w:rsidRPr="00484F06" w:rsidRDefault="003E589E" w:rsidP="00C95FCF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sz w:val="20"/>
                <w:szCs w:val="20"/>
              </w:rPr>
              <w:t xml:space="preserve">VALUTAZIONE  </w:t>
            </w:r>
            <w:r w:rsidRPr="00484F06">
              <w:rPr>
                <w:rFonts w:ascii="Helvetica" w:hAnsi="Helvetica" w:cs="Helvetica"/>
                <w:b/>
                <w:sz w:val="20"/>
                <w:szCs w:val="20"/>
              </w:rPr>
              <w:t>10-9</w:t>
            </w:r>
            <w:r w:rsidRPr="00484F06">
              <w:rPr>
                <w:rFonts w:ascii="Helvetica" w:hAnsi="Helvetica" w:cs="Helvetica"/>
                <w:sz w:val="20"/>
                <w:szCs w:val="20"/>
              </w:rPr>
              <w:t>:</w:t>
            </w:r>
          </w:p>
          <w:p w14:paraId="1C21E62E" w14:textId="77777777" w:rsidR="003E589E" w:rsidRPr="00484F06" w:rsidRDefault="003E589E" w:rsidP="00C95FCF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sz w:val="20"/>
                <w:szCs w:val="20"/>
              </w:rPr>
              <w:t>Alunni che hanno capacità ed abilità rilevanti, si impegnano con costanza e partecipano attivamente alle attività proposte in classe; organizzano in modo efficace e produttivo il proprio lavoro.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2E47" w14:textId="77777777" w:rsidR="003E589E" w:rsidRPr="00484F06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12644325" w14:textId="77777777" w:rsidR="003E589E" w:rsidRPr="00484F06" w:rsidRDefault="003E589E" w:rsidP="00C95FC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2B70A4C1" w14:textId="77777777" w:rsidR="003E589E" w:rsidRPr="00484F06" w:rsidRDefault="003E589E" w:rsidP="00C95FC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1B6D5070" w14:textId="77777777" w:rsidR="003E589E" w:rsidRPr="00484F06" w:rsidRDefault="003E589E" w:rsidP="00C95FC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E589E" w:rsidRPr="00484F06" w14:paraId="2D74368E" w14:textId="77777777" w:rsidTr="00C95FCF">
        <w:trPr>
          <w:trHeight w:val="2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6C956" w14:textId="77777777" w:rsidR="003E589E" w:rsidRPr="00484F06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sz w:val="20"/>
                <w:szCs w:val="20"/>
              </w:rPr>
              <w:t>Seconda fascia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6D39D" w14:textId="77777777" w:rsidR="003E589E" w:rsidRPr="00484F06" w:rsidRDefault="003E589E" w:rsidP="00C95FCF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sz w:val="20"/>
                <w:szCs w:val="20"/>
              </w:rPr>
              <w:t xml:space="preserve">VALUTAZIONE   </w:t>
            </w:r>
            <w:r w:rsidRPr="00484F06">
              <w:rPr>
                <w:rFonts w:ascii="Helvetica" w:hAnsi="Helvetica" w:cs="Helvetica"/>
                <w:b/>
                <w:sz w:val="20"/>
                <w:szCs w:val="20"/>
              </w:rPr>
              <w:t>8</w:t>
            </w:r>
            <w:r w:rsidRPr="00484F06">
              <w:rPr>
                <w:rFonts w:ascii="Helvetica" w:hAnsi="Helvetica" w:cs="Helvetica"/>
                <w:sz w:val="20"/>
                <w:szCs w:val="20"/>
              </w:rPr>
              <w:t>:</w:t>
            </w:r>
          </w:p>
          <w:p w14:paraId="5281130A" w14:textId="77777777" w:rsidR="003E589E" w:rsidRPr="00484F06" w:rsidRDefault="003E589E" w:rsidP="00C95FCF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sz w:val="20"/>
                <w:szCs w:val="20"/>
              </w:rPr>
              <w:t>Alunni che hanno buone capacità ed abilità, si impegnano e partecipano in modo assiduo alle attività svolte in classe; riescono ad organizzare il proprio lavoro autonomamente.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3AC7" w14:textId="77777777" w:rsidR="003E589E" w:rsidRPr="00484F06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4F0FBD75" w14:textId="77777777" w:rsidR="003E589E" w:rsidRPr="00484F06" w:rsidRDefault="003E589E" w:rsidP="00C95FCF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29E41130" w14:textId="77777777" w:rsidR="003E589E" w:rsidRPr="00484F06" w:rsidRDefault="003E589E" w:rsidP="00C95FC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E589E" w:rsidRPr="00484F06" w14:paraId="35EE2B00" w14:textId="77777777" w:rsidTr="00C95FCF">
        <w:trPr>
          <w:trHeight w:val="2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DB070" w14:textId="77777777" w:rsidR="003E589E" w:rsidRPr="00484F06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sz w:val="20"/>
                <w:szCs w:val="20"/>
              </w:rPr>
              <w:t>Terza fascia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6A422" w14:textId="77777777" w:rsidR="003E589E" w:rsidRPr="00484F06" w:rsidRDefault="003E589E" w:rsidP="00C95FCF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sz w:val="20"/>
                <w:szCs w:val="20"/>
              </w:rPr>
              <w:t xml:space="preserve"> VALUTAZIONE   </w:t>
            </w:r>
            <w:r w:rsidRPr="00484F06">
              <w:rPr>
                <w:rFonts w:ascii="Helvetica" w:hAnsi="Helvetica" w:cs="Helvetica"/>
                <w:b/>
                <w:sz w:val="20"/>
                <w:szCs w:val="20"/>
              </w:rPr>
              <w:t>7</w:t>
            </w:r>
            <w:r w:rsidRPr="00484F06">
              <w:rPr>
                <w:rFonts w:ascii="Helvetica" w:hAnsi="Helvetica" w:cs="Helvetica"/>
                <w:sz w:val="20"/>
                <w:szCs w:val="20"/>
              </w:rPr>
              <w:t>:</w:t>
            </w:r>
          </w:p>
          <w:p w14:paraId="70139852" w14:textId="77777777" w:rsidR="003E589E" w:rsidRPr="00484F06" w:rsidRDefault="003E589E" w:rsidP="00C95FCF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sz w:val="20"/>
                <w:szCs w:val="20"/>
              </w:rPr>
              <w:t xml:space="preserve">Alunni che hanno adeguate abilità di base, si impegnano e partecipano in modo regolare alle attività svolte in classe, riescono ad organizzare il proprio lavoro in maniera soddisfacente.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782D" w14:textId="77777777" w:rsidR="003E589E" w:rsidRPr="00484F06" w:rsidRDefault="003E589E" w:rsidP="00C95FCF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115A2FE4" w14:textId="77777777" w:rsidR="003E589E" w:rsidRPr="00484F06" w:rsidRDefault="003E589E" w:rsidP="00C95FC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4BEBF3A0" w14:textId="77777777" w:rsidR="003E589E" w:rsidRPr="00484F06" w:rsidRDefault="003E589E" w:rsidP="00C95FC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E589E" w:rsidRPr="00484F06" w14:paraId="36F63DBA" w14:textId="77777777" w:rsidTr="00C95FCF">
        <w:trPr>
          <w:trHeight w:val="2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46BBB" w14:textId="77777777" w:rsidR="003E589E" w:rsidRPr="00484F06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sz w:val="20"/>
                <w:szCs w:val="20"/>
              </w:rPr>
              <w:t>Quarta fascia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5986A" w14:textId="77777777" w:rsidR="003E589E" w:rsidRPr="00484F06" w:rsidRDefault="003E589E" w:rsidP="00C95FCF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sz w:val="20"/>
                <w:szCs w:val="20"/>
              </w:rPr>
              <w:t xml:space="preserve">VALUTAZIONE   </w:t>
            </w:r>
            <w:r w:rsidRPr="00484F06">
              <w:rPr>
                <w:rFonts w:ascii="Helvetica" w:hAnsi="Helvetica" w:cs="Helvetica"/>
                <w:b/>
                <w:sz w:val="20"/>
                <w:szCs w:val="20"/>
              </w:rPr>
              <w:t>6</w:t>
            </w:r>
            <w:r w:rsidRPr="00484F06">
              <w:rPr>
                <w:rFonts w:ascii="Helvetica" w:hAnsi="Helvetica" w:cs="Helvetica"/>
                <w:sz w:val="20"/>
                <w:szCs w:val="20"/>
              </w:rPr>
              <w:t>:</w:t>
            </w:r>
          </w:p>
          <w:p w14:paraId="7844C5D0" w14:textId="77777777" w:rsidR="003E589E" w:rsidRPr="00484F06" w:rsidRDefault="003E589E" w:rsidP="00C95FCF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sz w:val="20"/>
                <w:szCs w:val="20"/>
              </w:rPr>
              <w:t xml:space="preserve">Alunni che hanno sufficienti abilità di base, si impegnano in modo abbastanza continuo, si interessano e partecipano in maniera accettabile.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BC52" w14:textId="77777777" w:rsidR="003E589E" w:rsidRPr="00484F06" w:rsidRDefault="003E589E" w:rsidP="00C95FCF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E589E" w:rsidRPr="00484F06" w14:paraId="7202DC9A" w14:textId="77777777" w:rsidTr="00C95FCF">
        <w:trPr>
          <w:trHeight w:val="2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ADB4B" w14:textId="77777777" w:rsidR="003E589E" w:rsidRPr="00484F06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sz w:val="20"/>
                <w:szCs w:val="20"/>
              </w:rPr>
              <w:t>Quinta fascia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B9F90" w14:textId="77777777" w:rsidR="003E589E" w:rsidRPr="00484F06" w:rsidRDefault="003E589E" w:rsidP="00C95FCF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sz w:val="20"/>
                <w:szCs w:val="20"/>
              </w:rPr>
              <w:t xml:space="preserve">VALUTAZIONE   </w:t>
            </w:r>
            <w:r w:rsidRPr="00484F06">
              <w:rPr>
                <w:rFonts w:ascii="Helvetica" w:hAnsi="Helvetica" w:cs="Helvetica"/>
                <w:b/>
                <w:sz w:val="20"/>
                <w:szCs w:val="20"/>
              </w:rPr>
              <w:t>5-4</w:t>
            </w:r>
            <w:r w:rsidRPr="00484F06">
              <w:rPr>
                <w:rFonts w:ascii="Helvetica" w:hAnsi="Helvetica" w:cs="Helvetica"/>
                <w:sz w:val="20"/>
                <w:szCs w:val="20"/>
              </w:rPr>
              <w:t>:</w:t>
            </w:r>
          </w:p>
          <w:p w14:paraId="6B1556EA" w14:textId="77777777" w:rsidR="003E589E" w:rsidRPr="00484F06" w:rsidRDefault="003E589E" w:rsidP="00C95FCF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sz w:val="20"/>
                <w:szCs w:val="20"/>
              </w:rPr>
              <w:t xml:space="preserve">Alunni che hanno conoscenze ed abilità parziali, sono poco interessati alle attività, partecipano in modo saltuario e vanno sollecitati, l’impegno è discontinuo </w:t>
            </w:r>
            <w:r w:rsidRPr="00484F06"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e superficiale.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35BC" w14:textId="77777777" w:rsidR="003E589E" w:rsidRPr="00484F06" w:rsidRDefault="003E589E" w:rsidP="00C95FCF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187E4856" w14:textId="77777777" w:rsidR="003E589E" w:rsidRPr="00484F06" w:rsidRDefault="003E589E" w:rsidP="00C95FC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3FA9D951" w14:textId="77777777" w:rsidR="003E589E" w:rsidRPr="00484F06" w:rsidRDefault="003E589E" w:rsidP="00C95FC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166E31E5" w14:textId="77777777" w:rsidR="00913F0F" w:rsidRDefault="00913F0F" w:rsidP="003E589E">
      <w:pPr>
        <w:rPr>
          <w:rFonts w:ascii="Helvetica" w:hAnsi="Helvetica" w:cs="Helvetica"/>
          <w:b/>
          <w:sz w:val="20"/>
          <w:szCs w:val="20"/>
        </w:rPr>
      </w:pPr>
    </w:p>
    <w:p w14:paraId="15F8ED2E" w14:textId="34575BEC" w:rsidR="003E589E" w:rsidRPr="00484F06" w:rsidRDefault="003E589E" w:rsidP="003E589E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E. C</w:t>
      </w:r>
      <w:r w:rsidRPr="00484F06">
        <w:rPr>
          <w:rFonts w:ascii="Helvetica" w:hAnsi="Helvetica" w:cs="Helvetica"/>
          <w:b/>
          <w:sz w:val="20"/>
          <w:szCs w:val="20"/>
        </w:rPr>
        <w:t>asi particolari (BES, Stranieri, DSA)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1632"/>
        <w:gridCol w:w="6451"/>
      </w:tblGrid>
      <w:tr w:rsidR="003E589E" w:rsidRPr="00484F06" w14:paraId="62C0B667" w14:textId="77777777" w:rsidTr="00C95FCF">
        <w:trPr>
          <w:trHeight w:val="61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FB2FD" w14:textId="77777777" w:rsidR="003E589E" w:rsidRPr="00484F06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sz w:val="20"/>
                <w:szCs w:val="20"/>
              </w:rPr>
              <w:t>Cognome,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24D02" w14:textId="77777777" w:rsidR="003E589E" w:rsidRPr="00484F06" w:rsidRDefault="003E589E" w:rsidP="00C95FCF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sz w:val="20"/>
                <w:szCs w:val="20"/>
              </w:rPr>
              <w:t>Motivazioni</w:t>
            </w:r>
            <w:r w:rsidRPr="00484F06">
              <w:rPr>
                <w:rFonts w:ascii="Helvetica" w:hAnsi="Helvetica" w:cs="Helvetica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8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08F1" w14:textId="77777777" w:rsidR="003E589E" w:rsidRPr="00484F06" w:rsidRDefault="003E589E" w:rsidP="00C95FCF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  <w:vertAlign w:val="superscript"/>
              </w:rPr>
            </w:pPr>
            <w:r w:rsidRPr="00484F06">
              <w:rPr>
                <w:rFonts w:ascii="Helvetica" w:hAnsi="Helvetica" w:cs="Helvetica"/>
                <w:sz w:val="20"/>
                <w:szCs w:val="20"/>
              </w:rPr>
              <w:t>Cause</w:t>
            </w:r>
          </w:p>
        </w:tc>
      </w:tr>
      <w:tr w:rsidR="003E589E" w:rsidRPr="00484F06" w14:paraId="35D459A4" w14:textId="77777777" w:rsidTr="00C95FCF">
        <w:trPr>
          <w:trHeight w:val="27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277BE" w14:textId="77777777" w:rsidR="003E589E" w:rsidRPr="00484F06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  <w:vertAlign w:val="superscript"/>
              </w:rPr>
            </w:pPr>
            <w:r w:rsidRPr="00484F06">
              <w:rPr>
                <w:rFonts w:ascii="Helvetica" w:hAnsi="Helvetica" w:cs="Helvetica"/>
                <w:sz w:val="20"/>
                <w:szCs w:val="20"/>
              </w:rPr>
              <w:t>Legenda motivazioni</w:t>
            </w:r>
            <w:r w:rsidRPr="00484F06">
              <w:rPr>
                <w:rFonts w:ascii="Helvetica" w:hAnsi="Helvetica" w:cs="Helvetica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8432" w14:textId="77777777" w:rsidR="003E589E" w:rsidRPr="00484F06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484F06">
              <w:rPr>
                <w:rFonts w:ascii="Helvetica" w:hAnsi="Helvetica" w:cs="Helvetica"/>
                <w:sz w:val="20"/>
                <w:szCs w:val="20"/>
              </w:rPr>
              <w:t xml:space="preserve">Legenda cause </w:t>
            </w:r>
            <w:r w:rsidRPr="00484F06">
              <w:rPr>
                <w:rFonts w:ascii="Helvetica" w:hAnsi="Helvetica" w:cs="Helvetica"/>
                <w:sz w:val="20"/>
                <w:szCs w:val="20"/>
                <w:vertAlign w:val="superscript"/>
              </w:rPr>
              <w:t>*</w:t>
            </w:r>
          </w:p>
        </w:tc>
      </w:tr>
      <w:tr w:rsidR="003E589E" w:rsidRPr="00484F06" w14:paraId="3E573B7F" w14:textId="77777777" w:rsidTr="00C95FCF">
        <w:trPr>
          <w:trHeight w:val="23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FBC80" w14:textId="77777777" w:rsidR="003E589E" w:rsidRPr="006174F5" w:rsidRDefault="003E589E" w:rsidP="00C95FCF">
            <w:pPr>
              <w:pStyle w:val="Paragrafoelenco"/>
              <w:numPr>
                <w:ilvl w:val="0"/>
                <w:numId w:val="10"/>
              </w:num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6174F5">
              <w:rPr>
                <w:rFonts w:ascii="Helvetica" w:hAnsi="Helvetica" w:cs="Helvetica"/>
                <w:sz w:val="20"/>
                <w:szCs w:val="20"/>
              </w:rPr>
              <w:t>difficoltà di apprendimento</w:t>
            </w:r>
          </w:p>
          <w:p w14:paraId="756F3EC2" w14:textId="77777777" w:rsidR="003E589E" w:rsidRPr="006174F5" w:rsidRDefault="003E589E" w:rsidP="00C95FCF">
            <w:pPr>
              <w:pStyle w:val="Paragrafoelenco"/>
              <w:numPr>
                <w:ilvl w:val="0"/>
                <w:numId w:val="10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6174F5">
              <w:rPr>
                <w:rFonts w:ascii="Helvetica" w:hAnsi="Helvetica" w:cs="Helvetica"/>
                <w:sz w:val="20"/>
                <w:szCs w:val="20"/>
              </w:rPr>
              <w:t>difficoltà linguistiche</w:t>
            </w:r>
          </w:p>
          <w:p w14:paraId="47C78486" w14:textId="77777777" w:rsidR="003E589E" w:rsidRPr="006174F5" w:rsidRDefault="003E589E" w:rsidP="00C95FCF">
            <w:pPr>
              <w:pStyle w:val="Paragrafoelenco"/>
              <w:numPr>
                <w:ilvl w:val="0"/>
                <w:numId w:val="10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6174F5">
              <w:rPr>
                <w:rFonts w:ascii="Helvetica" w:hAnsi="Helvetica" w:cs="Helvetica"/>
                <w:sz w:val="20"/>
                <w:szCs w:val="20"/>
              </w:rPr>
              <w:t>disturbi comportamentali</w:t>
            </w:r>
          </w:p>
          <w:p w14:paraId="4C33DFD2" w14:textId="77777777" w:rsidR="003E589E" w:rsidRPr="006174F5" w:rsidRDefault="003E589E" w:rsidP="00C95FCF">
            <w:pPr>
              <w:pStyle w:val="Paragrafoelenco"/>
              <w:numPr>
                <w:ilvl w:val="0"/>
                <w:numId w:val="10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6174F5">
              <w:rPr>
                <w:rFonts w:ascii="Helvetica" w:hAnsi="Helvetica" w:cs="Helvetica"/>
                <w:sz w:val="20"/>
                <w:szCs w:val="20"/>
              </w:rPr>
              <w:t>diversamente abile</w:t>
            </w:r>
          </w:p>
          <w:p w14:paraId="7D1E5EA4" w14:textId="77777777" w:rsidR="003E589E" w:rsidRPr="006174F5" w:rsidRDefault="003E589E" w:rsidP="00C95FCF">
            <w:pPr>
              <w:pStyle w:val="Paragrafoelenco"/>
              <w:numPr>
                <w:ilvl w:val="0"/>
                <w:numId w:val="10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6174F5">
              <w:rPr>
                <w:rFonts w:ascii="Helvetica" w:hAnsi="Helvetica" w:cs="Helvetica"/>
                <w:sz w:val="20"/>
                <w:szCs w:val="20"/>
              </w:rPr>
              <w:t>altro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1B43D" w14:textId="77777777" w:rsidR="003E589E" w:rsidRPr="006174F5" w:rsidRDefault="003E589E" w:rsidP="00C95FCF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6174F5">
              <w:rPr>
                <w:rFonts w:ascii="Helvetica" w:hAnsi="Helvetica" w:cs="Helvetica"/>
                <w:sz w:val="20"/>
                <w:szCs w:val="20"/>
              </w:rPr>
              <w:t>ritmi di apprendimento lenti</w:t>
            </w:r>
          </w:p>
          <w:p w14:paraId="550C48F9" w14:textId="77777777" w:rsidR="003E589E" w:rsidRPr="006174F5" w:rsidRDefault="003E589E" w:rsidP="00C95FCF">
            <w:pPr>
              <w:pStyle w:val="Paragrafoelenco"/>
              <w:numPr>
                <w:ilvl w:val="0"/>
                <w:numId w:val="9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6174F5">
              <w:rPr>
                <w:rFonts w:ascii="Helvetica" w:hAnsi="Helvetica" w:cs="Helvetica"/>
                <w:sz w:val="20"/>
                <w:szCs w:val="20"/>
              </w:rPr>
              <w:t>difficoltà nei processi logico-analitici</w:t>
            </w:r>
          </w:p>
          <w:p w14:paraId="535856DE" w14:textId="77777777" w:rsidR="003E589E" w:rsidRPr="006174F5" w:rsidRDefault="003E589E" w:rsidP="00C95FCF">
            <w:pPr>
              <w:pStyle w:val="Paragrafoelenco"/>
              <w:numPr>
                <w:ilvl w:val="0"/>
                <w:numId w:val="9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6174F5">
              <w:rPr>
                <w:rFonts w:ascii="Helvetica" w:hAnsi="Helvetica" w:cs="Helvetica"/>
                <w:sz w:val="20"/>
                <w:szCs w:val="20"/>
              </w:rPr>
              <w:t>gravi lacune nella preparazione di base</w:t>
            </w:r>
          </w:p>
          <w:p w14:paraId="7F095764" w14:textId="77777777" w:rsidR="003E589E" w:rsidRPr="006174F5" w:rsidRDefault="003E589E" w:rsidP="00C95FCF">
            <w:pPr>
              <w:pStyle w:val="Paragrafoelenco"/>
              <w:numPr>
                <w:ilvl w:val="0"/>
                <w:numId w:val="9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6174F5">
              <w:rPr>
                <w:rFonts w:ascii="Helvetica" w:hAnsi="Helvetica" w:cs="Helvetica"/>
                <w:sz w:val="20"/>
                <w:szCs w:val="20"/>
              </w:rPr>
              <w:t>svantaggio socio-culturale</w:t>
            </w:r>
          </w:p>
        </w:tc>
        <w:tc>
          <w:tcPr>
            <w:tcW w:w="6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81E1" w14:textId="77777777" w:rsidR="003E589E" w:rsidRPr="006174F5" w:rsidRDefault="003E589E" w:rsidP="00C95FCF">
            <w:pPr>
              <w:pStyle w:val="Paragrafoelenco"/>
              <w:numPr>
                <w:ilvl w:val="0"/>
                <w:numId w:val="9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6174F5">
              <w:rPr>
                <w:rFonts w:ascii="Helvetica" w:hAnsi="Helvetica" w:cs="Helvetica"/>
                <w:sz w:val="20"/>
                <w:szCs w:val="20"/>
              </w:rPr>
              <w:t>scarsa motivazione allo studio</w:t>
            </w:r>
          </w:p>
          <w:p w14:paraId="2505539B" w14:textId="77777777" w:rsidR="003E589E" w:rsidRPr="006174F5" w:rsidRDefault="003E589E" w:rsidP="00C95FCF">
            <w:pPr>
              <w:pStyle w:val="Paragrafoelenco"/>
              <w:numPr>
                <w:ilvl w:val="0"/>
                <w:numId w:val="9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6174F5">
              <w:rPr>
                <w:rFonts w:ascii="Helvetica" w:hAnsi="Helvetica" w:cs="Helvetica"/>
                <w:sz w:val="20"/>
                <w:szCs w:val="20"/>
              </w:rPr>
              <w:t>situazione familiare difficile</w:t>
            </w:r>
          </w:p>
          <w:p w14:paraId="586523FE" w14:textId="77777777" w:rsidR="003E589E" w:rsidRPr="006174F5" w:rsidRDefault="003E589E" w:rsidP="00C95FCF">
            <w:pPr>
              <w:pStyle w:val="Paragrafoelenco"/>
              <w:numPr>
                <w:ilvl w:val="0"/>
                <w:numId w:val="9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6174F5">
              <w:rPr>
                <w:rFonts w:ascii="Helvetica" w:hAnsi="Helvetica" w:cs="Helvetica"/>
                <w:sz w:val="20"/>
                <w:szCs w:val="20"/>
              </w:rPr>
              <w:t>difficoltà di relazione con coetanei e/o adulti</w:t>
            </w:r>
          </w:p>
          <w:p w14:paraId="3B22BA70" w14:textId="77777777" w:rsidR="003E589E" w:rsidRPr="006174F5" w:rsidRDefault="003E589E" w:rsidP="00C95FCF">
            <w:pPr>
              <w:pStyle w:val="Paragrafoelenco"/>
              <w:numPr>
                <w:ilvl w:val="0"/>
                <w:numId w:val="9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6174F5">
              <w:rPr>
                <w:rFonts w:ascii="Helvetica" w:hAnsi="Helvetica" w:cs="Helvetica"/>
                <w:sz w:val="20"/>
                <w:szCs w:val="20"/>
              </w:rPr>
              <w:t>motivi di salute</w:t>
            </w:r>
          </w:p>
        </w:tc>
      </w:tr>
    </w:tbl>
    <w:p w14:paraId="339244B0" w14:textId="77777777" w:rsidR="003E589E" w:rsidRPr="00484F06" w:rsidRDefault="003E589E" w:rsidP="003E589E">
      <w:pPr>
        <w:rPr>
          <w:rFonts w:ascii="Helvetica" w:hAnsi="Helvetica" w:cs="Helvetica"/>
          <w:b/>
          <w:bCs/>
          <w:sz w:val="20"/>
          <w:szCs w:val="20"/>
        </w:rPr>
      </w:pPr>
    </w:p>
    <w:p w14:paraId="0D61EDB4" w14:textId="77777777" w:rsidR="003E589E" w:rsidRDefault="003E589E" w:rsidP="00521386">
      <w:pPr>
        <w:rPr>
          <w:rFonts w:ascii="Calibri" w:hAnsi="Calibri"/>
          <w:b/>
        </w:rPr>
      </w:pPr>
    </w:p>
    <w:p w14:paraId="00E8DD19" w14:textId="77777777" w:rsidR="00BD73DD" w:rsidRDefault="00BD73DD" w:rsidP="00521386">
      <w:pPr>
        <w:rPr>
          <w:rFonts w:ascii="Calibri" w:hAnsi="Calibri"/>
          <w:b/>
        </w:rPr>
      </w:pPr>
    </w:p>
    <w:p w14:paraId="66930849" w14:textId="77777777" w:rsidR="00A032F0" w:rsidRPr="00A032F0" w:rsidRDefault="00A032F0" w:rsidP="00CC36E5">
      <w:pPr>
        <w:shd w:val="clear" w:color="auto" w:fill="C6D9F1" w:themeFill="text2" w:themeFillTint="33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OBIETTIVI TRASVERSALI</w:t>
      </w:r>
    </w:p>
    <w:p w14:paraId="31B1B34B" w14:textId="77777777" w:rsidR="00A032F0" w:rsidRDefault="00A032F0" w:rsidP="00521386">
      <w:pPr>
        <w:rPr>
          <w:rFonts w:ascii="Calibri" w:hAnsi="Calibri"/>
          <w:b/>
        </w:rPr>
      </w:pPr>
    </w:p>
    <w:p w14:paraId="09381C84" w14:textId="77777777" w:rsidR="00A032F0" w:rsidRPr="001537E3" w:rsidRDefault="00A032F0" w:rsidP="00521386">
      <w:pPr>
        <w:rPr>
          <w:rFonts w:ascii="Helvetica" w:hAnsi="Helvetica" w:cs="Helvetica"/>
          <w:sz w:val="20"/>
          <w:szCs w:val="20"/>
        </w:rPr>
      </w:pPr>
      <w:r w:rsidRPr="001537E3">
        <w:rPr>
          <w:rFonts w:ascii="Helvetica" w:hAnsi="Helvetica" w:cs="Helvetica"/>
          <w:sz w:val="20"/>
          <w:szCs w:val="20"/>
        </w:rPr>
        <w:t>Gli obiettivi sotto elencati sono stati concordati a livello collegiale per tutte le classi.</w:t>
      </w:r>
    </w:p>
    <w:p w14:paraId="48AAA661" w14:textId="77777777" w:rsidR="00A032F0" w:rsidRDefault="00A032F0" w:rsidP="00521386">
      <w:pPr>
        <w:rPr>
          <w:rFonts w:ascii="Helvetica" w:hAnsi="Helvetica" w:cs="Helvetica"/>
        </w:rPr>
      </w:pPr>
    </w:p>
    <w:p w14:paraId="6AA66DC5" w14:textId="77777777" w:rsidR="00A032F0" w:rsidRPr="00A032F0" w:rsidRDefault="00A032F0" w:rsidP="00521386">
      <w:pPr>
        <w:rPr>
          <w:rFonts w:ascii="Helvetica" w:hAnsi="Helvetica" w:cs="Helvetica"/>
          <w:b/>
        </w:rPr>
      </w:pPr>
      <w:r w:rsidRPr="00A032F0">
        <w:rPr>
          <w:rFonts w:ascii="Helvetica" w:hAnsi="Helvetica" w:cs="Helvetica"/>
          <w:b/>
        </w:rPr>
        <w:t>Obiettivi educativi</w:t>
      </w:r>
    </w:p>
    <w:tbl>
      <w:tblPr>
        <w:tblStyle w:val="Grigliatabella"/>
        <w:tblW w:w="14573" w:type="dxa"/>
        <w:tblInd w:w="108" w:type="dxa"/>
        <w:tblLook w:val="04A0" w:firstRow="1" w:lastRow="0" w:firstColumn="1" w:lastColumn="0" w:noHBand="0" w:noVBand="1"/>
      </w:tblPr>
      <w:tblGrid>
        <w:gridCol w:w="14573"/>
      </w:tblGrid>
      <w:tr w:rsidR="00A032F0" w14:paraId="0E1082DF" w14:textId="77777777" w:rsidTr="00CC36E5">
        <w:tc>
          <w:tcPr>
            <w:tcW w:w="14573" w:type="dxa"/>
          </w:tcPr>
          <w:p w14:paraId="34F87A56" w14:textId="7450D1D4" w:rsidR="00A032F0" w:rsidRPr="003956C3" w:rsidRDefault="00A032F0" w:rsidP="00521386">
            <w:p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 xml:space="preserve"> Acquisire un comportamento responsabile:</w:t>
            </w:r>
          </w:p>
          <w:p w14:paraId="3B7A1527" w14:textId="77777777" w:rsidR="00A032F0" w:rsidRPr="003956C3" w:rsidRDefault="00A032F0" w:rsidP="00521386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558A3FD3" w14:textId="77777777" w:rsidR="00A032F0" w:rsidRPr="003956C3" w:rsidRDefault="00A032F0" w:rsidP="00A032F0">
            <w:pPr>
              <w:pStyle w:val="Paragrafoelenco"/>
              <w:numPr>
                <w:ilvl w:val="0"/>
                <w:numId w:val="16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Essere puntuali nell’esecuzione delle consegne didattiche.</w:t>
            </w:r>
          </w:p>
          <w:p w14:paraId="33BF6682" w14:textId="77777777" w:rsidR="00A032F0" w:rsidRPr="003956C3" w:rsidRDefault="00A032F0" w:rsidP="00A032F0">
            <w:pPr>
              <w:pStyle w:val="Paragrafoelenco"/>
              <w:numPr>
                <w:ilvl w:val="0"/>
                <w:numId w:val="16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Portare regolarmente il materiale e usarlo correttamente.</w:t>
            </w:r>
          </w:p>
          <w:p w14:paraId="50CC4F6F" w14:textId="77777777" w:rsidR="00A032F0" w:rsidRPr="003956C3" w:rsidRDefault="00A032F0" w:rsidP="00A032F0">
            <w:pPr>
              <w:pStyle w:val="Paragrafoelenco"/>
              <w:numPr>
                <w:ilvl w:val="0"/>
                <w:numId w:val="16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Essere rispettosi delle persone e del materiale scolastico.</w:t>
            </w:r>
          </w:p>
          <w:p w14:paraId="491036BB" w14:textId="77777777" w:rsidR="00A032F0" w:rsidRPr="003956C3" w:rsidRDefault="00A032F0" w:rsidP="00A032F0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32F0" w14:paraId="1D840894" w14:textId="77777777" w:rsidTr="00CC36E5">
        <w:tc>
          <w:tcPr>
            <w:tcW w:w="14573" w:type="dxa"/>
          </w:tcPr>
          <w:p w14:paraId="0D109BE7" w14:textId="77777777" w:rsidR="00A032F0" w:rsidRPr="003956C3" w:rsidRDefault="00A032F0" w:rsidP="00521386">
            <w:p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Socializzare in modo equilibrato:</w:t>
            </w:r>
          </w:p>
          <w:p w14:paraId="5139AE41" w14:textId="77777777" w:rsidR="00A032F0" w:rsidRPr="003956C3" w:rsidRDefault="00A032F0" w:rsidP="00521386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2CDEDC71" w14:textId="77777777" w:rsidR="00A032F0" w:rsidRPr="003956C3" w:rsidRDefault="00A032F0" w:rsidP="00A032F0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Saper ascoltare gli altri.</w:t>
            </w:r>
          </w:p>
          <w:p w14:paraId="7CBB92F2" w14:textId="77777777" w:rsidR="00A032F0" w:rsidRPr="003956C3" w:rsidRDefault="00A032F0" w:rsidP="00A032F0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Essere disponibili ad accettare la diversità.</w:t>
            </w:r>
          </w:p>
          <w:p w14:paraId="43013B16" w14:textId="77777777" w:rsidR="00A032F0" w:rsidRPr="003956C3" w:rsidRDefault="00A032F0" w:rsidP="00A032F0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Non ironizzare sugli errori altrui.</w:t>
            </w:r>
          </w:p>
          <w:p w14:paraId="2144877F" w14:textId="77777777" w:rsidR="00A032F0" w:rsidRPr="003956C3" w:rsidRDefault="00A032F0" w:rsidP="00A032F0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Essere disponibili alla solidarietà.</w:t>
            </w:r>
          </w:p>
          <w:p w14:paraId="5D0ED812" w14:textId="77777777" w:rsidR="00A032F0" w:rsidRPr="003956C3" w:rsidRDefault="00A032F0" w:rsidP="00A032F0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32F0" w14:paraId="5F428AD1" w14:textId="77777777" w:rsidTr="00CC36E5">
        <w:tc>
          <w:tcPr>
            <w:tcW w:w="14573" w:type="dxa"/>
          </w:tcPr>
          <w:p w14:paraId="427DC3E9" w14:textId="77777777" w:rsidR="00A032F0" w:rsidRPr="003956C3" w:rsidRDefault="00A032F0" w:rsidP="00521386">
            <w:p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Maturare progressivamente una personalità armonica:</w:t>
            </w:r>
          </w:p>
          <w:p w14:paraId="6DD1A4EC" w14:textId="77777777" w:rsidR="00A032F0" w:rsidRPr="003956C3" w:rsidRDefault="00A032F0" w:rsidP="00521386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1EB0E56D" w14:textId="77777777" w:rsidR="00A032F0" w:rsidRPr="003956C3" w:rsidRDefault="00A032F0" w:rsidP="00A032F0">
            <w:pPr>
              <w:pStyle w:val="Paragrafoelenco"/>
              <w:numPr>
                <w:ilvl w:val="0"/>
                <w:numId w:val="18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Dare importanza alla cura della propria persona, per sentirsi bene con se stessi e a proprio agio con gli altri.</w:t>
            </w:r>
          </w:p>
          <w:p w14:paraId="035E4B76" w14:textId="77777777" w:rsidR="00A032F0" w:rsidRPr="003956C3" w:rsidRDefault="00A032F0" w:rsidP="00A032F0">
            <w:pPr>
              <w:pStyle w:val="Paragrafoelenco"/>
              <w:numPr>
                <w:ilvl w:val="0"/>
                <w:numId w:val="18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Usar un linguaggio rispettoso e appropriato alle circostanze.</w:t>
            </w:r>
          </w:p>
          <w:p w14:paraId="53819E92" w14:textId="77777777" w:rsidR="00A032F0" w:rsidRPr="003956C3" w:rsidRDefault="00EB752B" w:rsidP="00A032F0">
            <w:pPr>
              <w:pStyle w:val="Paragrafoelenco"/>
              <w:numPr>
                <w:ilvl w:val="0"/>
                <w:numId w:val="18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Interiorizzare il rispetto delle regole del vivere civile ed assumere comportamenti adeguati.</w:t>
            </w:r>
          </w:p>
          <w:p w14:paraId="2EAD236D" w14:textId="77777777" w:rsidR="00EB752B" w:rsidRPr="003956C3" w:rsidRDefault="00EB752B" w:rsidP="00A032F0">
            <w:pPr>
              <w:pStyle w:val="Paragrafoelenco"/>
              <w:numPr>
                <w:ilvl w:val="0"/>
                <w:numId w:val="18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Promuovere e sviluppare positivi rapporti interpersonali e sociali.</w:t>
            </w:r>
          </w:p>
          <w:p w14:paraId="4334E503" w14:textId="77777777" w:rsidR="00A032F0" w:rsidRPr="003956C3" w:rsidRDefault="00A032F0" w:rsidP="005213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7F475377" w14:textId="77777777" w:rsidR="00913F0F" w:rsidRDefault="00913F0F" w:rsidP="00BD73DD">
      <w:pPr>
        <w:rPr>
          <w:rFonts w:ascii="Helvetica" w:hAnsi="Helvetica" w:cs="Helvetica"/>
          <w:b/>
        </w:rPr>
      </w:pPr>
    </w:p>
    <w:p w14:paraId="0D38DFDF" w14:textId="77777777" w:rsidR="00913F0F" w:rsidRDefault="00913F0F" w:rsidP="00BD73DD">
      <w:pPr>
        <w:rPr>
          <w:rFonts w:ascii="Helvetica" w:hAnsi="Helvetica" w:cs="Helvetica"/>
          <w:b/>
        </w:rPr>
      </w:pPr>
    </w:p>
    <w:p w14:paraId="4F4B8420" w14:textId="6E59FC81" w:rsidR="00BD73DD" w:rsidRPr="00A032F0" w:rsidRDefault="00BD73DD" w:rsidP="00BD73DD">
      <w:pPr>
        <w:rPr>
          <w:rFonts w:ascii="Helvetica" w:hAnsi="Helvetica" w:cs="Helvetica"/>
          <w:b/>
        </w:rPr>
      </w:pPr>
      <w:r w:rsidRPr="00A032F0">
        <w:rPr>
          <w:rFonts w:ascii="Helvetica" w:hAnsi="Helvetica" w:cs="Helvetica"/>
          <w:b/>
        </w:rPr>
        <w:t xml:space="preserve">Obiettivi </w:t>
      </w:r>
      <w:r>
        <w:rPr>
          <w:rFonts w:ascii="Helvetica" w:hAnsi="Helvetica" w:cs="Helvetica"/>
          <w:b/>
        </w:rPr>
        <w:t>didattici</w:t>
      </w:r>
    </w:p>
    <w:tbl>
      <w:tblPr>
        <w:tblStyle w:val="Grigliatabella"/>
        <w:tblW w:w="14601" w:type="dxa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BD73DD" w14:paraId="6456E070" w14:textId="77777777" w:rsidTr="00913F0F">
        <w:tc>
          <w:tcPr>
            <w:tcW w:w="14601" w:type="dxa"/>
          </w:tcPr>
          <w:p w14:paraId="0CDE4640" w14:textId="5B8E9B70" w:rsidR="00BD73DD" w:rsidRPr="003956C3" w:rsidRDefault="00BD73DD" w:rsidP="009D7ECB">
            <w:p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 xml:space="preserve"> Capacità di comunicare:</w:t>
            </w:r>
          </w:p>
          <w:p w14:paraId="4639CF0E" w14:textId="77777777" w:rsidR="00BD73DD" w:rsidRPr="003956C3" w:rsidRDefault="00BD73DD" w:rsidP="009D7EC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32C922B4" w14:textId="77777777" w:rsidR="00BD73DD" w:rsidRPr="003956C3" w:rsidRDefault="00006D47" w:rsidP="009D7ECB">
            <w:pPr>
              <w:pStyle w:val="Paragrafoelenco"/>
              <w:numPr>
                <w:ilvl w:val="0"/>
                <w:numId w:val="16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Comprendere il significato dei messaggi verbali utilizzati nelle diverse discipline</w:t>
            </w:r>
            <w:r w:rsidR="00417C5B" w:rsidRPr="003956C3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69452C54" w14:textId="77777777" w:rsidR="00006D47" w:rsidRPr="003956C3" w:rsidRDefault="00006D47" w:rsidP="00006D47">
            <w:pPr>
              <w:pStyle w:val="Paragrafoelenco"/>
              <w:numPr>
                <w:ilvl w:val="0"/>
                <w:numId w:val="16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Comprendere il significato dei messaggi non verbali utilizzati nelle diverse discipline</w:t>
            </w:r>
            <w:r w:rsidR="00417C5B" w:rsidRPr="003956C3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1DC283A9" w14:textId="77777777" w:rsidR="00006D47" w:rsidRPr="003956C3" w:rsidRDefault="00006D47" w:rsidP="00006D47">
            <w:pPr>
              <w:pStyle w:val="Paragrafoelenco"/>
              <w:numPr>
                <w:ilvl w:val="0"/>
                <w:numId w:val="16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Produrre messaggi verbali esponendo, oralmente e/o per iscritto, in maniera coerente e utilizzando la terminologia specifica</w:t>
            </w:r>
            <w:r w:rsidR="00417C5B" w:rsidRPr="003956C3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4A41A883" w14:textId="77777777" w:rsidR="00006D47" w:rsidRPr="003956C3" w:rsidRDefault="00006D47" w:rsidP="00006D47">
            <w:pPr>
              <w:pStyle w:val="Paragrafoelenco"/>
              <w:numPr>
                <w:ilvl w:val="0"/>
                <w:numId w:val="16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Produrre messaggi non verbali chiari e completi utilizzando correttamente il linguaggio adeguato</w:t>
            </w:r>
            <w:r w:rsidR="00417C5B" w:rsidRPr="003956C3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53EA7352" w14:textId="77777777" w:rsidR="00BD73DD" w:rsidRPr="003956C3" w:rsidRDefault="00BD73DD" w:rsidP="009D7EC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D73DD" w14:paraId="6360BDF5" w14:textId="77777777" w:rsidTr="00913F0F">
        <w:tc>
          <w:tcPr>
            <w:tcW w:w="14601" w:type="dxa"/>
          </w:tcPr>
          <w:p w14:paraId="67026127" w14:textId="77777777" w:rsidR="00BD73DD" w:rsidRPr="003956C3" w:rsidRDefault="00006D47" w:rsidP="009D7ECB">
            <w:p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Capacità di rielaborazione e applicazione</w:t>
            </w:r>
            <w:r w:rsidR="00BD73DD" w:rsidRPr="003956C3">
              <w:rPr>
                <w:rFonts w:ascii="Helvetica" w:hAnsi="Helvetica" w:cs="Helvetica"/>
                <w:sz w:val="20"/>
                <w:szCs w:val="20"/>
              </w:rPr>
              <w:t>:</w:t>
            </w:r>
          </w:p>
          <w:p w14:paraId="6155FD3E" w14:textId="77777777" w:rsidR="00BD73DD" w:rsidRPr="003956C3" w:rsidRDefault="00BD73DD" w:rsidP="009D7EC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3AE118D4" w14:textId="77777777" w:rsidR="00BD73DD" w:rsidRPr="003956C3" w:rsidRDefault="00006D47" w:rsidP="009D7ECB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Essere in grado di rielaborare i messaggi anche in modo originale.</w:t>
            </w:r>
          </w:p>
          <w:p w14:paraId="688246AB" w14:textId="77777777" w:rsidR="00006D47" w:rsidRPr="003956C3" w:rsidRDefault="00006D47" w:rsidP="009D7ECB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Acquisire un efficace metodo di studio</w:t>
            </w:r>
            <w:r w:rsidR="00417C5B" w:rsidRPr="003956C3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68DDFD2A" w14:textId="77777777" w:rsidR="00006D47" w:rsidRPr="003956C3" w:rsidRDefault="00006D47" w:rsidP="009D7ECB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Saper prendere appunti e rielaborarli autonomamente</w:t>
            </w:r>
            <w:r w:rsidR="00417C5B" w:rsidRPr="003956C3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27461571" w14:textId="77777777" w:rsidR="00006D47" w:rsidRPr="003956C3" w:rsidRDefault="00006D47" w:rsidP="009D7ECB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Saper organizzare il lavoro-studio distribuendo in modo razionale il tempo</w:t>
            </w:r>
            <w:r w:rsidR="00417C5B" w:rsidRPr="003956C3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46B15A14" w14:textId="77777777" w:rsidR="00006D47" w:rsidRPr="003956C3" w:rsidRDefault="00006D47" w:rsidP="009D7ECB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Utilizzare in situazioni nuove tecniche e conoscenze acquisite</w:t>
            </w:r>
            <w:r w:rsidR="00417C5B" w:rsidRPr="003956C3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1CD99CCA" w14:textId="77777777" w:rsidR="00BD73DD" w:rsidRPr="003956C3" w:rsidRDefault="00BD73DD" w:rsidP="009D7ECB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D73DD" w14:paraId="3D4212E5" w14:textId="77777777" w:rsidTr="00913F0F">
        <w:tc>
          <w:tcPr>
            <w:tcW w:w="14601" w:type="dxa"/>
          </w:tcPr>
          <w:p w14:paraId="50B4FAFB" w14:textId="77777777" w:rsidR="00BD73DD" w:rsidRPr="003956C3" w:rsidRDefault="00006D47" w:rsidP="009D7ECB">
            <w:p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Abilità logiche</w:t>
            </w:r>
            <w:r w:rsidR="00BD73DD" w:rsidRPr="003956C3">
              <w:rPr>
                <w:rFonts w:ascii="Helvetica" w:hAnsi="Helvetica" w:cs="Helvetica"/>
                <w:sz w:val="20"/>
                <w:szCs w:val="20"/>
              </w:rPr>
              <w:t>:</w:t>
            </w:r>
          </w:p>
          <w:p w14:paraId="4A0D47D3" w14:textId="77777777" w:rsidR="00BD73DD" w:rsidRPr="003956C3" w:rsidRDefault="00BD73DD" w:rsidP="009D7ECB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7A893EEB" w14:textId="77777777" w:rsidR="00BD73DD" w:rsidRPr="003956C3" w:rsidRDefault="00006D47" w:rsidP="00006D47">
            <w:pPr>
              <w:pStyle w:val="Paragrafoelenco"/>
              <w:numPr>
                <w:ilvl w:val="0"/>
                <w:numId w:val="18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Saper stabilire confronti rilevando analogie e differenze</w:t>
            </w:r>
            <w:r w:rsidR="00417C5B" w:rsidRPr="003956C3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7E3FB255" w14:textId="77777777" w:rsidR="00006D47" w:rsidRPr="003956C3" w:rsidRDefault="00006D47" w:rsidP="00006D47">
            <w:pPr>
              <w:pStyle w:val="Paragrafoelenco"/>
              <w:numPr>
                <w:ilvl w:val="0"/>
                <w:numId w:val="18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Saper stabilire relazioni di spazio, tempo, causa ed effetto.</w:t>
            </w:r>
          </w:p>
          <w:p w14:paraId="6CA9558C" w14:textId="77777777" w:rsidR="00006D47" w:rsidRPr="003956C3" w:rsidRDefault="00006D47" w:rsidP="00006D47">
            <w:pPr>
              <w:pStyle w:val="Paragrafoelenco"/>
              <w:numPr>
                <w:ilvl w:val="0"/>
                <w:numId w:val="18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956C3">
              <w:rPr>
                <w:rFonts w:ascii="Helvetica" w:hAnsi="Helvetica" w:cs="Helvetica"/>
                <w:sz w:val="20"/>
                <w:szCs w:val="20"/>
              </w:rPr>
              <w:t>Individuare i dati di un problema e saper proporre soluzioni anche originali</w:t>
            </w:r>
            <w:r w:rsidR="00417C5B" w:rsidRPr="003956C3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3743C0A4" w14:textId="77777777" w:rsidR="00006D47" w:rsidRPr="003956C3" w:rsidRDefault="00006D47" w:rsidP="00B4674A">
            <w:pPr>
              <w:pStyle w:val="Paragrafoelenco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2ADBA153" w14:textId="77777777" w:rsidR="00A032F0" w:rsidRPr="00A032F0" w:rsidRDefault="00A032F0" w:rsidP="00521386">
      <w:pPr>
        <w:rPr>
          <w:rFonts w:ascii="Helvetica" w:hAnsi="Helvetica" w:cs="Helvetica"/>
        </w:rPr>
      </w:pPr>
    </w:p>
    <w:p w14:paraId="194C1030" w14:textId="77777777" w:rsidR="001537E3" w:rsidRDefault="001537E3" w:rsidP="003E589E">
      <w:pPr>
        <w:ind w:left="360"/>
        <w:jc w:val="center"/>
        <w:rPr>
          <w:rFonts w:ascii="Calibri" w:hAnsi="Calibri"/>
          <w:b/>
        </w:rPr>
      </w:pPr>
    </w:p>
    <w:p w14:paraId="1615B105" w14:textId="77777777" w:rsidR="001537E3" w:rsidRDefault="001537E3" w:rsidP="003E589E">
      <w:pPr>
        <w:ind w:left="360"/>
        <w:jc w:val="center"/>
        <w:rPr>
          <w:rFonts w:ascii="Calibri" w:hAnsi="Calibri"/>
          <w:b/>
        </w:rPr>
      </w:pPr>
    </w:p>
    <w:p w14:paraId="5934CD67" w14:textId="77777777" w:rsidR="003E589E" w:rsidRDefault="003E589E" w:rsidP="002B51AE">
      <w:pPr>
        <w:shd w:val="clear" w:color="auto" w:fill="C6D9F1" w:themeFill="text2" w:themeFillTint="33"/>
        <w:ind w:left="360"/>
        <w:jc w:val="center"/>
        <w:rPr>
          <w:rFonts w:ascii="Helvetica" w:hAnsi="Helvetica" w:cs="Helvetica"/>
          <w:b/>
        </w:rPr>
      </w:pPr>
      <w:r w:rsidRPr="007B12D1">
        <w:rPr>
          <w:rFonts w:ascii="Helvetica" w:hAnsi="Helvetica" w:cs="Helvetica"/>
          <w:b/>
        </w:rPr>
        <w:t>METODOLOGIA –</w:t>
      </w:r>
      <w:r>
        <w:rPr>
          <w:rFonts w:ascii="Helvetica" w:hAnsi="Helvetica" w:cs="Helvetica"/>
          <w:b/>
        </w:rPr>
        <w:t xml:space="preserve"> </w:t>
      </w:r>
      <w:r w:rsidRPr="007B12D1">
        <w:rPr>
          <w:rFonts w:ascii="Helvetica" w:hAnsi="Helvetica" w:cs="Helvetica"/>
          <w:b/>
        </w:rPr>
        <w:t xml:space="preserve">STRUMENTI </w:t>
      </w:r>
      <w:r w:rsidR="001537E3">
        <w:rPr>
          <w:rFonts w:ascii="Helvetica" w:hAnsi="Helvetica" w:cs="Helvetica"/>
          <w:b/>
        </w:rPr>
        <w:t>–</w:t>
      </w:r>
      <w:r>
        <w:rPr>
          <w:rFonts w:ascii="Helvetica" w:hAnsi="Helvetica" w:cs="Helvetica"/>
          <w:b/>
        </w:rPr>
        <w:t xml:space="preserve"> </w:t>
      </w:r>
      <w:r w:rsidRPr="007B12D1">
        <w:rPr>
          <w:rFonts w:ascii="Helvetica" w:hAnsi="Helvetica" w:cs="Helvetica"/>
          <w:b/>
        </w:rPr>
        <w:t>VALUTAZIONE</w:t>
      </w:r>
    </w:p>
    <w:p w14:paraId="59B8D849" w14:textId="77777777" w:rsidR="001537E3" w:rsidRPr="007B12D1" w:rsidRDefault="001537E3" w:rsidP="003E589E">
      <w:pPr>
        <w:ind w:left="360"/>
        <w:jc w:val="center"/>
        <w:rPr>
          <w:rFonts w:ascii="Helvetica" w:hAnsi="Helvetica" w:cs="Helvetica"/>
          <w:b/>
        </w:rPr>
      </w:pPr>
    </w:p>
    <w:p w14:paraId="234E49A1" w14:textId="77777777" w:rsidR="003E589E" w:rsidRPr="007B12D1" w:rsidRDefault="003E589E" w:rsidP="003E589E">
      <w:pPr>
        <w:rPr>
          <w:rFonts w:ascii="Helvetica" w:hAnsi="Helvetica" w:cs="Helvetica"/>
          <w:sz w:val="20"/>
          <w:szCs w:val="20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2410"/>
        <w:gridCol w:w="992"/>
        <w:gridCol w:w="1985"/>
        <w:gridCol w:w="1885"/>
        <w:gridCol w:w="950"/>
        <w:gridCol w:w="2977"/>
      </w:tblGrid>
      <w:tr w:rsidR="003E589E" w:rsidRPr="007B12D1" w14:paraId="62FEEFFC" w14:textId="77777777" w:rsidTr="00C95FCF">
        <w:tc>
          <w:tcPr>
            <w:tcW w:w="3402" w:type="dxa"/>
          </w:tcPr>
          <w:p w14:paraId="0D6B688D" w14:textId="77777777" w:rsidR="003E589E" w:rsidRDefault="003E589E" w:rsidP="00C95FCF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C96B280" w14:textId="77777777" w:rsidR="003E589E" w:rsidRDefault="003E589E" w:rsidP="00C95FCF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sz w:val="20"/>
                <w:szCs w:val="20"/>
              </w:rPr>
              <w:t>a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.</w:t>
            </w:r>
            <w:r w:rsidRPr="007B12D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 Metodologie e strategie</w:t>
            </w:r>
          </w:p>
          <w:p w14:paraId="6C4ACB10" w14:textId="77777777" w:rsidR="003E589E" w:rsidRPr="007B12D1" w:rsidRDefault="003E589E" w:rsidP="00C95FCF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199" w:type="dxa"/>
            <w:gridSpan w:val="6"/>
          </w:tcPr>
          <w:p w14:paraId="0C5D1AAE" w14:textId="77777777" w:rsidR="003E589E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    </w:t>
            </w:r>
          </w:p>
          <w:p w14:paraId="6AD52E0B" w14:textId="77777777" w:rsidR="003E589E" w:rsidRPr="007B12D1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4656F2" wp14:editId="0F82742F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8255" t="9525" r="5715" b="1397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5657D" id="Rettangolo 20" o:spid="_x0000_s1026" style="position:absolute;margin-left:152.65pt;margin-top:2.2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"/>
                  </w:pict>
                </mc:Fallback>
              </mc:AlternateContent>
            </w:r>
            <w:r w:rsidRPr="007B12D1">
              <w:rPr>
                <w:rFonts w:ascii="Helvetica" w:hAnsi="Helvetica" w:cs="Helvetic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AFE2B4" wp14:editId="6898CCA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8255" t="9525" r="5715" b="13970"/>
                      <wp:wrapNone/>
                      <wp:docPr id="22" name="Rettango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44249" id="Rettangolo 22" o:spid="_x0000_s1026" style="position:absolute;margin-left:-1.85pt;margin-top:2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"/>
                  </w:pict>
                </mc:Fallback>
              </mc:AlternateContent>
            </w:r>
            <w:r w:rsidRPr="007B12D1">
              <w:rPr>
                <w:rFonts w:ascii="Helvetica" w:hAnsi="Helvetica" w:cs="Helvetic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EF5A5D" wp14:editId="216A70C3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12700" t="9525" r="10795" b="13970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3DB27" id="Rettangolo 21" o:spid="_x0000_s1026" style="position:absolute;margin-left:378pt;margin-top:2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  </w: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Valorizzazione dell’esperienza         Attenzione alla </w:t>
            </w:r>
            <w:proofErr w:type="gramStart"/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diversità, 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      </w: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                                 Apprendimento esplorativo</w:t>
            </w:r>
          </w:p>
          <w:p w14:paraId="0F545BFA" w14:textId="77777777" w:rsidR="003E589E" w:rsidRPr="007B12D1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74AD8D" wp14:editId="1632C35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8255" t="10795" r="5715" b="12700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6BBCF" id="Rettangolo 18" o:spid="_x0000_s1026" style="position:absolute;margin-left:-1.85pt;margin-top:2.9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"/>
                  </w:pict>
                </mc:Fallback>
              </mc:AlternateContent>
            </w:r>
            <w:r w:rsidRPr="007B12D1">
              <w:rPr>
                <w:rFonts w:ascii="Helvetica" w:hAnsi="Helvetica" w:cs="Helvetic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7D3853" wp14:editId="42E69FD2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8255" t="10795" r="5715" b="12700"/>
                      <wp:wrapNone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CFEF4" id="Rettangolo 17" o:spid="_x0000_s1026" style="position:absolute;margin-left:152.65pt;margin-top:2.9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"/>
                  </w:pict>
                </mc:Fallback>
              </mc:AlternateContent>
            </w:r>
            <w:r w:rsidRPr="007B12D1">
              <w:rPr>
                <w:rFonts w:ascii="Helvetica" w:hAnsi="Helvetica" w:cs="Helvetic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8E02B3" wp14:editId="770A4479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12700" t="6350" r="10795" b="7620"/>
                      <wp:wrapNone/>
                      <wp:docPr id="19" name="Rettango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F220B" id="Rettangolo 19" o:spid="_x0000_s1026" style="position:absolute;margin-left:378pt;margin-top:1.1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"/>
                  </w:pict>
                </mc:Fallback>
              </mc:AlternateConten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    Apprendimento collaborativo           Consapevolezza proprio modo di apprendere           Percorsi laboratoriali.</w:t>
            </w:r>
          </w:p>
          <w:p w14:paraId="32594297" w14:textId="77777777" w:rsidR="003E589E" w:rsidRDefault="003E589E" w:rsidP="00C95FCF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F1BFAE" wp14:editId="58535B7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8255" t="5080" r="5715" b="8890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579F4" id="Rettangolo 16" o:spid="_x0000_s1026" style="position:absolute;margin-left:-1.85pt;margin-top:3.4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"/>
                  </w:pict>
                </mc:Fallback>
              </mc:AlternateConten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    </w:t>
            </w:r>
            <w:r w:rsidR="00B96887">
              <w:rPr>
                <w:rFonts w:ascii="Helvetica" w:hAnsi="Helvetica" w:cs="Helvetica"/>
                <w:sz w:val="20"/>
                <w:szCs w:val="20"/>
              </w:rPr>
              <w:t xml:space="preserve">Metodo induttivo e deduttivo      </w:t>
            </w:r>
            <w:r w:rsidR="00A329D9">
              <w:rPr>
                <w:rFonts w:ascii="Helvetica" w:hAnsi="Helvetica" w:cs="Helvetica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0E7C0BD" wp14:editId="25D9DF77">
                  <wp:extent cx="103505" cy="103505"/>
                  <wp:effectExtent l="0" t="0" r="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96887"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>Altro…………….</w:t>
            </w:r>
          </w:p>
          <w:p w14:paraId="0B3C931A" w14:textId="77777777" w:rsidR="003E589E" w:rsidRDefault="003E589E" w:rsidP="00C95FCF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29BE404A" w14:textId="6B389A88" w:rsidR="00A21B14" w:rsidRPr="00A21B14" w:rsidRDefault="00A21B14" w:rsidP="00A21B14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A21B14">
              <w:rPr>
                <w:rFonts w:ascii="Helvetica" w:hAnsi="Helvetica" w:cs="Helvetica"/>
                <w:b/>
                <w:bCs/>
                <w:sz w:val="20"/>
                <w:szCs w:val="20"/>
              </w:rPr>
              <w:t>DIDATTICA DIGITALE INTEGRATA:</w:t>
            </w:r>
            <w:r w:rsidRPr="00A21B14">
              <w:rPr>
                <w:rFonts w:ascii="Helvetica" w:hAnsi="Helvetica" w:cs="Helvetica"/>
                <w:sz w:val="20"/>
                <w:szCs w:val="20"/>
              </w:rPr>
              <w:t xml:space="preserve"> Modalità di svolgimento delle attività sincrone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 asincrone</w:t>
            </w:r>
          </w:p>
          <w:p w14:paraId="255C5A3F" w14:textId="2DE3F715" w:rsidR="00A21B14" w:rsidRPr="007B12D1" w:rsidRDefault="00A21B14" w:rsidP="00A21B14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E589E" w:rsidRPr="007B12D1" w14:paraId="776F79BC" w14:textId="77777777" w:rsidTr="00C95FCF">
        <w:tc>
          <w:tcPr>
            <w:tcW w:w="3402" w:type="dxa"/>
          </w:tcPr>
          <w:p w14:paraId="6949933A" w14:textId="77777777" w:rsidR="003E589E" w:rsidRDefault="003E589E" w:rsidP="00C95FCF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6A1FB80" w14:textId="77777777" w:rsidR="003E589E" w:rsidRPr="007B12D1" w:rsidRDefault="003E589E" w:rsidP="00C95FCF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sz w:val="20"/>
                <w:szCs w:val="20"/>
              </w:rPr>
              <w:t>b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.</w:t>
            </w:r>
            <w:r w:rsidRPr="007B12D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Strumenti e risorse</w:t>
            </w:r>
          </w:p>
        </w:tc>
        <w:tc>
          <w:tcPr>
            <w:tcW w:w="11199" w:type="dxa"/>
            <w:gridSpan w:val="6"/>
          </w:tcPr>
          <w:p w14:paraId="4F3A38C3" w14:textId="77777777" w:rsidR="003E589E" w:rsidRDefault="003E589E" w:rsidP="00C95FCF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5E92AD" wp14:editId="712DC465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136525</wp:posOffset>
                      </wp:positionV>
                      <wp:extent cx="90805" cy="90805"/>
                      <wp:effectExtent l="12700" t="5715" r="10795" b="8255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9E4BB" id="Rettangolo 14" o:spid="_x0000_s1026" style="position:absolute;margin-left:84.8pt;margin-top:10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"/>
                  </w:pict>
                </mc:Fallback>
              </mc:AlternateContent>
            </w:r>
            <w:r w:rsidRPr="007B12D1">
              <w:rPr>
                <w:rFonts w:ascii="Helvetica" w:hAnsi="Helvetica" w:cs="Helvetica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456D3" wp14:editId="0413812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136525</wp:posOffset>
                      </wp:positionV>
                      <wp:extent cx="90805" cy="90805"/>
                      <wp:effectExtent l="8255" t="5715" r="5715" b="8255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2EB7F" id="Rettangolo 13" o:spid="_x0000_s1026" style="position:absolute;margin-left:-.3pt;margin-top:10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"/>
                  </w:pict>
                </mc:Fallback>
              </mc:AlternateContent>
            </w:r>
            <w:r w:rsidRPr="007B12D1">
              <w:rPr>
                <w:rFonts w:ascii="Helvetica" w:hAnsi="Helvetica" w:cs="Helvetica"/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4E2D86" wp14:editId="013559A8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136525</wp:posOffset>
                      </wp:positionV>
                      <wp:extent cx="90805" cy="90805"/>
                      <wp:effectExtent l="8255" t="5715" r="5715" b="8255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18775" id="Rettangolo 15" o:spid="_x0000_s1026" style="position:absolute;margin-left:223.2pt;margin-top:10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m8GwIAADw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"/>
                  </w:pict>
                </mc:Fallback>
              </mc:AlternateConten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</w:p>
          <w:p w14:paraId="07A073D3" w14:textId="77777777" w:rsidR="003E589E" w:rsidRPr="007B12D1" w:rsidRDefault="003E589E" w:rsidP="00C95FCF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BD2BC3" wp14:editId="5244DEB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143510</wp:posOffset>
                      </wp:positionV>
                      <wp:extent cx="90805" cy="90805"/>
                      <wp:effectExtent l="8255" t="6985" r="5715" b="6985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4933D" id="Rettangolo 10" o:spid="_x0000_s1026" style="position:absolute;margin-left:.4pt;margin-top:11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 Libri di </w:t>
            </w:r>
            <w:proofErr w:type="gramStart"/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testo:   </w:t>
            </w:r>
            <w:proofErr w:type="gramEnd"/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        Testi did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attici di supporto         </w: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Stampa specialistica -       </w:t>
            </w:r>
          </w:p>
          <w:p w14:paraId="3188171B" w14:textId="77777777" w:rsidR="003E589E" w:rsidRDefault="003E589E" w:rsidP="00C95FCF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20CFB3" wp14:editId="00CCC8DE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16510</wp:posOffset>
                      </wp:positionV>
                      <wp:extent cx="90805" cy="90805"/>
                      <wp:effectExtent l="8255" t="6985" r="5715" b="6985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5FE3C" id="Rettangolo 12" o:spid="_x0000_s1026" style="position:absolute;margin-left:268.15pt;margin-top:1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"/>
                  </w:pict>
                </mc:Fallback>
              </mc:AlternateContent>
            </w:r>
            <w:r w:rsidRPr="007B12D1">
              <w:rPr>
                <w:rFonts w:ascii="Helvetica" w:hAnsi="Helvetica" w:cs="Helvetica"/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42A106" wp14:editId="56283BBF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16510</wp:posOffset>
                      </wp:positionV>
                      <wp:extent cx="90805" cy="90805"/>
                      <wp:effectExtent l="12700" t="6985" r="10795" b="6985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B02FF" id="Rettangolo 11" o:spid="_x0000_s1026" style="position:absolute;margin-left:190.5pt;margin-top:1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"/>
                  </w:pict>
                </mc:Fallback>
              </mc:AlternateConten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    Schede appositamente predisposte -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       Computer            </w: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Altro...   .......................................................................... </w:t>
            </w:r>
          </w:p>
          <w:p w14:paraId="4CEB3C27" w14:textId="77777777" w:rsidR="003E589E" w:rsidRPr="007B12D1" w:rsidRDefault="003E589E" w:rsidP="00C95FCF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3E589E" w:rsidRPr="007B12D1" w14:paraId="5C007F77" w14:textId="77777777" w:rsidTr="00C95FCF">
        <w:tc>
          <w:tcPr>
            <w:tcW w:w="3402" w:type="dxa"/>
          </w:tcPr>
          <w:p w14:paraId="0A9E0BC6" w14:textId="77777777" w:rsidR="003E589E" w:rsidRDefault="003E589E" w:rsidP="00C95FCF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C3662C0" w14:textId="77777777" w:rsidR="003E589E" w:rsidRDefault="003E589E" w:rsidP="00C95FCF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sz w:val="20"/>
                <w:szCs w:val="20"/>
              </w:rPr>
              <w:t>Uscite sul territorio</w:t>
            </w:r>
          </w:p>
          <w:p w14:paraId="7D7745F3" w14:textId="77777777" w:rsidR="003E589E" w:rsidRPr="007B12D1" w:rsidRDefault="003E589E" w:rsidP="00C95FCF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6"/>
          </w:tcPr>
          <w:p w14:paraId="63C37230" w14:textId="77777777" w:rsidR="003E589E" w:rsidRPr="007B12D1" w:rsidRDefault="003E589E" w:rsidP="00C95FCF">
            <w:pPr>
              <w:tabs>
                <w:tab w:val="left" w:pos="3600"/>
              </w:tabs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Cs/>
                <w:sz w:val="20"/>
                <w:szCs w:val="20"/>
              </w:rPr>
              <w:tab/>
            </w:r>
          </w:p>
        </w:tc>
      </w:tr>
      <w:tr w:rsidR="003E589E" w:rsidRPr="007B12D1" w14:paraId="6CFE92C5" w14:textId="77777777" w:rsidTr="00C95FCF">
        <w:tc>
          <w:tcPr>
            <w:tcW w:w="3402" w:type="dxa"/>
          </w:tcPr>
          <w:p w14:paraId="1A26E4E1" w14:textId="77777777" w:rsidR="003E589E" w:rsidRDefault="003E589E" w:rsidP="00C95FCF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1274DC0" w14:textId="77777777" w:rsidR="003E589E" w:rsidRPr="007B12D1" w:rsidRDefault="003E589E" w:rsidP="00C95FCF">
            <w:pPr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sz w:val="20"/>
                <w:szCs w:val="20"/>
              </w:rPr>
              <w:t>Progetti Interdisciplinari</w: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3BDE9990" w14:textId="77777777" w:rsidR="003E589E" w:rsidRPr="007B12D1" w:rsidRDefault="003E589E" w:rsidP="00C95FCF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6"/>
          </w:tcPr>
          <w:p w14:paraId="65B608D8" w14:textId="77777777" w:rsidR="003E589E" w:rsidRPr="007B12D1" w:rsidRDefault="003E589E" w:rsidP="00C95FC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>Temi per cui si chiede l’aggregazione organica di contenuti di dominio di più discipline:</w:t>
            </w:r>
          </w:p>
          <w:p w14:paraId="137E3704" w14:textId="77777777" w:rsidR="003E589E" w:rsidRPr="007B12D1" w:rsidRDefault="003E589E" w:rsidP="00C95FC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6C11412F" w14:textId="77777777" w:rsidR="003E589E" w:rsidRPr="007B12D1" w:rsidRDefault="003E589E" w:rsidP="00C95FC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E589E" w:rsidRPr="007B12D1" w14:paraId="0C5BE204" w14:textId="77777777" w:rsidTr="00C95FCF">
        <w:tc>
          <w:tcPr>
            <w:tcW w:w="3402" w:type="dxa"/>
          </w:tcPr>
          <w:p w14:paraId="7D518294" w14:textId="77777777" w:rsidR="00521386" w:rsidRDefault="003E589E" w:rsidP="00C95FCF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Attività di recupero/ potenziamento e sostegno             </w:t>
            </w:r>
          </w:p>
          <w:p w14:paraId="3B0B6113" w14:textId="77777777" w:rsidR="00521386" w:rsidRDefault="00521386" w:rsidP="00C95FCF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E97F2BD" w14:textId="77777777" w:rsidR="003E589E" w:rsidRPr="007B12D1" w:rsidRDefault="003E589E" w:rsidP="00C95FCF">
            <w:pPr>
              <w:snapToGri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sz w:val="20"/>
                <w:szCs w:val="20"/>
              </w:rPr>
              <w:t>Sono previste:</w:t>
            </w:r>
          </w:p>
          <w:p w14:paraId="66481885" w14:textId="77777777" w:rsidR="003E589E" w:rsidRPr="007B12D1" w:rsidRDefault="003E589E" w:rsidP="00C95FCF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6"/>
          </w:tcPr>
          <w:p w14:paraId="76E19AAD" w14:textId="77777777" w:rsidR="003E589E" w:rsidRPr="007B12D1" w:rsidRDefault="003E589E" w:rsidP="00C95FCF">
            <w:pPr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88E826" wp14:editId="7F3EEADE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3335" t="12065" r="10160" b="11430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19E0F" id="Rettangolo 9" o:spid="_x0000_s1026" style="position:absolute;margin-left:346.55pt;margin-top:1.2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"/>
                  </w:pict>
                </mc:Fallback>
              </mc:AlternateContent>
            </w:r>
            <w:r w:rsidRPr="007B12D1">
              <w:rPr>
                <w:rFonts w:ascii="Helvetica" w:hAnsi="Helvetica" w:cs="Helvetica"/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C54A86" wp14:editId="4AC8C488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8255" t="12065" r="5715" b="1143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807A1" id="Rettangolo 8" o:spid="_x0000_s1026" style="position:absolute;margin-left:173.65pt;margin-top:1.2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ZHGgIAADo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"/>
                  </w:pict>
                </mc:Fallback>
              </mc:AlternateContent>
            </w:r>
            <w:r w:rsidRPr="007B12D1">
              <w:rPr>
                <w:rFonts w:ascii="Helvetica" w:hAnsi="Helvetica" w:cs="Helvetica"/>
                <w:b/>
                <w:bCs/>
                <w:sz w:val="20"/>
                <w:szCs w:val="20"/>
              </w:rPr>
              <w:t>Attività di recupero/</w:t>
            </w:r>
            <w:proofErr w:type="gramStart"/>
            <w:r w:rsidRPr="007B12D1">
              <w:rPr>
                <w:rFonts w:ascii="Helvetica" w:hAnsi="Helvetica" w:cs="Helvetica"/>
                <w:b/>
                <w:bCs/>
                <w:sz w:val="20"/>
                <w:szCs w:val="20"/>
              </w:rPr>
              <w:t>potenziamento: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>Lavori graduati per fasce di livello        Attività extracurriculari</w:t>
            </w:r>
          </w:p>
          <w:p w14:paraId="47F7E26C" w14:textId="77777777" w:rsidR="003E589E" w:rsidRPr="007B12D1" w:rsidRDefault="003E589E" w:rsidP="00C95FCF">
            <w:pPr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2864AF" wp14:editId="0FAB47CC">
                      <wp:simplePos x="0" y="0"/>
                      <wp:positionH relativeFrom="column">
                        <wp:posOffset>3758565</wp:posOffset>
                      </wp:positionH>
                      <wp:positionV relativeFrom="paragraph">
                        <wp:posOffset>17780</wp:posOffset>
                      </wp:positionV>
                      <wp:extent cx="90805" cy="90805"/>
                      <wp:effectExtent l="8890" t="11430" r="5080" b="12065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17252" id="Rettangolo 7" o:spid="_x0000_s1026" style="position:absolute;margin-left:295.95pt;margin-top:1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"/>
                  </w:pict>
                </mc:Fallback>
              </mc:AlternateContent>
            </w:r>
            <w:r w:rsidRPr="007B12D1">
              <w:rPr>
                <w:rFonts w:ascii="Helvetica" w:hAnsi="Helvetica" w:cs="Helvetica"/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EE15C2" wp14:editId="20C5733E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17780</wp:posOffset>
                      </wp:positionV>
                      <wp:extent cx="90805" cy="90805"/>
                      <wp:effectExtent l="12700" t="11430" r="10795" b="12065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09408" id="Rettangolo 6" o:spid="_x0000_s1026" style="position:absolute;margin-left:174pt;margin-top:1.4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"/>
                  </w:pict>
                </mc:Fallback>
              </mc:AlternateConten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     </w: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Corsi di recupero          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      Corsi di potenziamento disciplinari</w:t>
            </w:r>
          </w:p>
          <w:p w14:paraId="0BB62194" w14:textId="77777777" w:rsidR="003E589E" w:rsidRPr="007B12D1" w:rsidRDefault="003E589E" w:rsidP="00C95FCF">
            <w:pPr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E2DB1A" wp14:editId="06FC5C86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12700" t="5080" r="10795" b="889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5B969" id="Rettangolo 5" o:spid="_x0000_s1026" style="position:absolute;margin-left:174pt;margin-top:2.6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OYGg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"/>
                  </w:pict>
                </mc:Fallback>
              </mc:AlternateConten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     </w: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>Adesione a progetti particolari nell’ambito   dell’istituto</w:t>
            </w:r>
          </w:p>
          <w:p w14:paraId="6532E429" w14:textId="77777777" w:rsidR="003E589E" w:rsidRPr="007B12D1" w:rsidRDefault="003E589E" w:rsidP="00C95FCF">
            <w:pPr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          </w:t>
            </w:r>
          </w:p>
          <w:p w14:paraId="6C67D7FA" w14:textId="77777777" w:rsidR="003E589E" w:rsidRPr="007B12D1" w:rsidRDefault="003E589E" w:rsidP="00C95FCF">
            <w:pPr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763F9F" wp14:editId="4573806B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700" t="6985" r="10795" b="698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11FD4" id="Rettangolo 4" o:spid="_x0000_s1026" style="position:absolute;margin-left:174pt;margin-top:1.6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omGwIAADo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"/>
                  </w:pict>
                </mc:Fallback>
              </mc:AlternateContent>
            </w:r>
            <w:r w:rsidRPr="007B12D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Attività di </w:t>
            </w:r>
            <w:proofErr w:type="gramStart"/>
            <w:r w:rsidRPr="007B12D1">
              <w:rPr>
                <w:rFonts w:ascii="Helvetica" w:hAnsi="Helvetica" w:cs="Helvetica"/>
                <w:b/>
                <w:bCs/>
                <w:sz w:val="20"/>
                <w:szCs w:val="20"/>
              </w:rPr>
              <w:t>sostegno:</w:t>
            </w:r>
            <w:r w:rsidR="00521386"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  <w:proofErr w:type="gramEnd"/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                             Lavori  differenziati  o graduati per fasce di livello   </w:t>
            </w:r>
          </w:p>
          <w:p w14:paraId="66D57EEA" w14:textId="77777777" w:rsidR="003E589E" w:rsidRPr="007B12D1" w:rsidRDefault="003E589E" w:rsidP="00C95FCF">
            <w:pPr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12518C" wp14:editId="08CF6F69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17780</wp:posOffset>
                      </wp:positionV>
                      <wp:extent cx="90805" cy="90805"/>
                      <wp:effectExtent l="12700" t="10795" r="10795" b="1270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03333" id="Rettangolo 3" o:spid="_x0000_s1026" style="position:absolute;margin-left:174pt;margin-top:1.4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"/>
                  </w:pict>
                </mc:Fallback>
              </mc:AlternateConten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                 Attività extracurriculari</w:t>
            </w:r>
          </w:p>
          <w:p w14:paraId="2772C2D5" w14:textId="77777777" w:rsidR="00521386" w:rsidRDefault="003E589E" w:rsidP="00C95FCF">
            <w:pPr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F1B2E3" wp14:editId="0B687A98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12700" t="13335" r="10795" b="1016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EF17D" id="Rettangolo 2" o:spid="_x0000_s1026" style="position:absolute;margin-left:174pt;margin-top:2.6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"/>
                  </w:pict>
                </mc:Fallback>
              </mc:AlternateConten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                 Adesione a progetti particolari nell’ambito   dell’istituto</w:t>
            </w:r>
          </w:p>
          <w:p w14:paraId="78A92776" w14:textId="77777777" w:rsidR="009B23BD" w:rsidRPr="00521386" w:rsidRDefault="009B23BD" w:rsidP="00C95FCF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3E589E" w:rsidRPr="007B12D1" w14:paraId="20180FA9" w14:textId="77777777" w:rsidTr="00C95FCF">
        <w:trPr>
          <w:trHeight w:val="1477"/>
        </w:trPr>
        <w:tc>
          <w:tcPr>
            <w:tcW w:w="3402" w:type="dxa"/>
          </w:tcPr>
          <w:p w14:paraId="3BFA6894" w14:textId="77777777" w:rsidR="003E589E" w:rsidRDefault="003E589E" w:rsidP="00C95FCF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08AC74A" w14:textId="77777777" w:rsidR="003E589E" w:rsidRPr="007B12D1" w:rsidRDefault="003E589E" w:rsidP="00C95FCF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sz w:val="20"/>
                <w:szCs w:val="20"/>
              </w:rPr>
              <w:t>c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.</w:t>
            </w:r>
            <w:r w:rsidRPr="007B12D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 VALUTAZIONE</w:t>
            </w:r>
          </w:p>
          <w:p w14:paraId="370C2D56" w14:textId="77777777" w:rsidR="003E589E" w:rsidRPr="007B12D1" w:rsidRDefault="003E589E" w:rsidP="00C95FCF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6"/>
          </w:tcPr>
          <w:p w14:paraId="693412B5" w14:textId="77777777" w:rsidR="003E589E" w:rsidRDefault="003E589E" w:rsidP="00C95FCF">
            <w:pPr>
              <w:snapToGrid w:val="0"/>
              <w:ind w:left="57" w:right="227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0DBE9B20" w14:textId="77777777" w:rsidR="003E589E" w:rsidRPr="007B12D1" w:rsidRDefault="003E589E" w:rsidP="00C95FCF">
            <w:pPr>
              <w:snapToGrid w:val="0"/>
              <w:ind w:left="57" w:right="227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>La valutazione si realizzerà attraverso tre momenti:</w:t>
            </w:r>
          </w:p>
          <w:p w14:paraId="6451C748" w14:textId="77777777" w:rsidR="003E589E" w:rsidRPr="007B12D1" w:rsidRDefault="003E589E" w:rsidP="00C95FCF">
            <w:pPr>
              <w:numPr>
                <w:ilvl w:val="1"/>
                <w:numId w:val="6"/>
              </w:numPr>
              <w:ind w:right="227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>Valutazione d’ingresso tendente a conoscere le competenze e le abilità in possesso degli alunni prima di fissare gli obiettivi e i contenuti programmatici.</w:t>
            </w:r>
          </w:p>
          <w:p w14:paraId="3056F8E3" w14:textId="77777777" w:rsidR="003E589E" w:rsidRPr="007B12D1" w:rsidRDefault="003E589E" w:rsidP="00C95FCF">
            <w:pPr>
              <w:numPr>
                <w:ilvl w:val="1"/>
                <w:numId w:val="6"/>
              </w:numPr>
              <w:ind w:right="227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>Valutazione formativa e sommativa da effettuare durante lo svolgimento e alla fine delle singole attività.</w:t>
            </w:r>
          </w:p>
          <w:p w14:paraId="1396ED3E" w14:textId="77777777" w:rsidR="003E589E" w:rsidRPr="007B12D1" w:rsidRDefault="003E589E" w:rsidP="00C95FCF">
            <w:pPr>
              <w:numPr>
                <w:ilvl w:val="1"/>
                <w:numId w:val="6"/>
              </w:numPr>
              <w:ind w:right="227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>Valutazione finale quadrimestrale ed annuale che terrà conto dei risultati finali in rapporto alla situazione di partenza.</w:t>
            </w:r>
          </w:p>
        </w:tc>
      </w:tr>
      <w:tr w:rsidR="003E589E" w:rsidRPr="007B12D1" w14:paraId="579C5106" w14:textId="77777777" w:rsidTr="002B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D7958" w14:textId="77777777" w:rsidR="003E589E" w:rsidRDefault="003E589E" w:rsidP="00C95FCF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sz w:val="20"/>
                <w:szCs w:val="20"/>
              </w:rPr>
              <w:t>Modalità di verifica</w:t>
            </w:r>
          </w:p>
          <w:p w14:paraId="43C51297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A66FABA" w14:textId="77777777" w:rsidR="003E589E" w:rsidRPr="007B12D1" w:rsidRDefault="003E589E" w:rsidP="00C95FCF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sz w:val="20"/>
                <w:szCs w:val="20"/>
              </w:rPr>
              <w:t>Sono previste:</w:t>
            </w:r>
          </w:p>
          <w:p w14:paraId="5BADA389" w14:textId="77777777" w:rsidR="003E589E" w:rsidRPr="007B12D1" w:rsidRDefault="003E589E" w:rsidP="00C95FCF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A340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sz w:val="20"/>
                <w:szCs w:val="20"/>
              </w:rPr>
              <w:t>Prove scritte</w:t>
            </w:r>
          </w:p>
          <w:p w14:paraId="35EE97FB" w14:textId="77777777" w:rsidR="003E589E" w:rsidRPr="007B12D1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>Quesiti                    Completamento                                                             Vero/fa</w:t>
            </w:r>
            <w:r w:rsidR="00DE64D4">
              <w:rPr>
                <w:rFonts w:ascii="Helvetica" w:hAnsi="Helvetica" w:cs="Helvetica"/>
                <w:sz w:val="20"/>
                <w:szCs w:val="20"/>
              </w:rPr>
              <w:t xml:space="preserve">lso                          </w: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>Libera</w:t>
            </w:r>
          </w:p>
          <w:p w14:paraId="1D4947D6" w14:textId="77777777" w:rsidR="003E589E" w:rsidRPr="007B12D1" w:rsidRDefault="003E589E" w:rsidP="00C95FCF">
            <w:pPr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>Scelta</w:t>
            </w:r>
            <w:r w:rsidR="00DE64D4">
              <w:rPr>
                <w:rFonts w:ascii="Helvetica" w:hAnsi="Helvetica" w:cs="Helvetica"/>
                <w:sz w:val="20"/>
                <w:szCs w:val="20"/>
              </w:rPr>
              <w:t xml:space="preserve"> multipla                    </w: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>Altro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559371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sz w:val="20"/>
                <w:szCs w:val="20"/>
              </w:rPr>
              <w:t>Prove orali</w:t>
            </w:r>
          </w:p>
          <w:p w14:paraId="31062075" w14:textId="77777777" w:rsidR="003E589E" w:rsidRPr="007B12D1" w:rsidRDefault="003E589E" w:rsidP="00C95FCF">
            <w:pPr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   </w: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>Inter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rogazioni                     </w: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Discussione </w:t>
            </w:r>
          </w:p>
          <w:p w14:paraId="5317EA24" w14:textId="77777777" w:rsidR="003E589E" w:rsidRPr="007B12D1" w:rsidRDefault="003E589E" w:rsidP="00C95FCF">
            <w:pPr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      Intervento                            Ascolto</w:t>
            </w:r>
          </w:p>
          <w:p w14:paraId="577E4569" w14:textId="77777777" w:rsidR="003E589E" w:rsidRPr="007B12D1" w:rsidRDefault="00DE64D4" w:rsidP="00DE64D4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3E589E" w:rsidRPr="007B12D1">
              <w:rPr>
                <w:rFonts w:ascii="Helvetica" w:hAnsi="Helvetica" w:cs="Helvetica"/>
                <w:sz w:val="20"/>
                <w:szCs w:val="20"/>
              </w:rPr>
              <w:t xml:space="preserve"> Dialogo</w:t>
            </w:r>
            <w:r>
              <w:rPr>
                <w:rFonts w:ascii="Helvetica" w:hAnsi="Helvetica" w:cs="Helvetica"/>
                <w:sz w:val="20"/>
                <w:szCs w:val="20"/>
              </w:rPr>
              <w:t>/Interazione</w:t>
            </w:r>
            <w:r w:rsidR="003E589E" w:rsidRPr="007B12D1">
              <w:rPr>
                <w:rFonts w:ascii="Helvetica" w:hAnsi="Helvetica" w:cs="Helvetica"/>
                <w:sz w:val="20"/>
                <w:szCs w:val="20"/>
              </w:rPr>
              <w:t xml:space="preserve">        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        </w:t>
            </w:r>
            <w:r w:rsidR="003E589E" w:rsidRPr="007B12D1">
              <w:rPr>
                <w:rFonts w:ascii="Helvetica" w:hAnsi="Helvetica" w:cs="Helvetica"/>
                <w:sz w:val="20"/>
                <w:szCs w:val="20"/>
              </w:rPr>
              <w:t>Altro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9C149" w14:textId="77777777" w:rsidR="003E589E" w:rsidRPr="007B12D1" w:rsidRDefault="00DE64D4" w:rsidP="00D64E88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Prove comuni</w:t>
            </w:r>
          </w:p>
          <w:p w14:paraId="1CB8D5D4" w14:textId="77777777" w:rsidR="003E589E" w:rsidRPr="007B12D1" w:rsidRDefault="00DE64D4" w:rsidP="00D64E8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Interdisciplinari:</w:t>
            </w:r>
          </w:p>
          <w:p w14:paraId="79EFE45A" w14:textId="77777777" w:rsidR="003E589E" w:rsidRPr="007B12D1" w:rsidRDefault="00DE64D4" w:rsidP="00D64E8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Due </w:t>
            </w:r>
            <w:r w:rsidR="003E589E" w:rsidRPr="007B12D1">
              <w:rPr>
                <w:rFonts w:ascii="Helvetica" w:hAnsi="Helvetica" w:cs="Helvetica"/>
                <w:sz w:val="20"/>
                <w:szCs w:val="20"/>
              </w:rPr>
              <w:t>a quadrimestre</w:t>
            </w:r>
          </w:p>
          <w:p w14:paraId="031855B2" w14:textId="77777777" w:rsidR="003E589E" w:rsidRPr="007B12D1" w:rsidRDefault="003E589E" w:rsidP="00C95FCF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E589E" w:rsidRPr="007B12D1" w14:paraId="269AD8A0" w14:textId="77777777" w:rsidTr="002B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2DD3856" w14:textId="77777777" w:rsidR="003E589E" w:rsidRPr="00ED1275" w:rsidRDefault="003E589E" w:rsidP="00C95FCF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D1275">
              <w:rPr>
                <w:rFonts w:ascii="Helvetica" w:hAnsi="Helvetica" w:cs="Helvetica"/>
                <w:b/>
                <w:bCs/>
                <w:sz w:val="20"/>
                <w:szCs w:val="20"/>
              </w:rPr>
              <w:t>Valutazione conoscenze e abilità:</w:t>
            </w:r>
          </w:p>
          <w:p w14:paraId="1BC70DF7" w14:textId="77777777" w:rsidR="003E589E" w:rsidRPr="00ED1275" w:rsidRDefault="003E589E" w:rsidP="00C95FCF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D1275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Griglie di valutazione dell’I.C. </w:t>
            </w:r>
          </w:p>
          <w:p w14:paraId="3E6F8496" w14:textId="77777777" w:rsidR="003E589E" w:rsidRPr="00ED1275" w:rsidRDefault="003E589E" w:rsidP="00C95FCF">
            <w:pPr>
              <w:snapToGri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ED1275">
              <w:rPr>
                <w:rFonts w:ascii="Helvetica" w:hAnsi="Helvetica" w:cs="Helvetica"/>
                <w:bCs/>
                <w:sz w:val="20"/>
                <w:szCs w:val="20"/>
              </w:rPr>
              <w:t>Voto in decimi</w:t>
            </w:r>
          </w:p>
          <w:p w14:paraId="573E4FBF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649C0" w14:textId="77777777" w:rsidR="003E589E" w:rsidRPr="00ED1275" w:rsidRDefault="003E589E" w:rsidP="00C95FCF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D1275">
              <w:rPr>
                <w:rFonts w:ascii="Helvetica" w:hAnsi="Helvetica" w:cs="Helvetica"/>
                <w:b/>
                <w:bCs/>
                <w:sz w:val="20"/>
                <w:szCs w:val="20"/>
              </w:rPr>
              <w:t>Prove scritte</w:t>
            </w:r>
          </w:p>
          <w:p w14:paraId="16C80BCA" w14:textId="77777777" w:rsidR="003E589E" w:rsidRPr="00ED1275" w:rsidRDefault="003E589E" w:rsidP="00C95FCF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D1275">
              <w:rPr>
                <w:rFonts w:ascii="Helvetica" w:hAnsi="Helvetica" w:cs="Helvetica"/>
                <w:b/>
                <w:bCs/>
                <w:sz w:val="20"/>
                <w:szCs w:val="20"/>
              </w:rPr>
              <w:t>Prove orali</w:t>
            </w:r>
          </w:p>
          <w:p w14:paraId="57FCBA0C" w14:textId="77777777" w:rsidR="003E589E" w:rsidRDefault="003E589E" w:rsidP="00C95FCF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D1275">
              <w:rPr>
                <w:rFonts w:ascii="Helvetica" w:hAnsi="Helvetica" w:cs="Helvetica"/>
                <w:b/>
                <w:bCs/>
                <w:sz w:val="20"/>
                <w:szCs w:val="20"/>
              </w:rPr>
              <w:t>Prove pratiche</w:t>
            </w:r>
          </w:p>
          <w:p w14:paraId="13791156" w14:textId="428734AD" w:rsidR="002B51AE" w:rsidRPr="007B12D1" w:rsidRDefault="002B51AE" w:rsidP="00C95FCF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3E589E" w:rsidRPr="007B12D1" w14:paraId="44096130" w14:textId="77777777" w:rsidTr="002B5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64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753770" w14:textId="77777777" w:rsidR="003E589E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34DC77D7" w14:textId="77777777" w:rsidR="003E589E" w:rsidRPr="0081568A" w:rsidRDefault="003E589E" w:rsidP="00C95FCF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1568A">
              <w:rPr>
                <w:rFonts w:ascii="Helvetica" w:hAnsi="Helvetica" w:cs="Helvetica"/>
                <w:b/>
                <w:sz w:val="20"/>
                <w:szCs w:val="20"/>
              </w:rPr>
              <w:t>Valutazione competenze</w:t>
            </w:r>
          </w:p>
          <w:p w14:paraId="08EE36C5" w14:textId="77777777" w:rsidR="003E589E" w:rsidRPr="0081568A" w:rsidRDefault="003E589E" w:rsidP="00C95FCF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1568A">
              <w:rPr>
                <w:rFonts w:ascii="Helvetica" w:hAnsi="Helvetica" w:cs="Helvetica"/>
                <w:b/>
                <w:sz w:val="20"/>
                <w:szCs w:val="20"/>
              </w:rPr>
              <w:t>Rubrica di valutazione livelli</w:t>
            </w:r>
          </w:p>
          <w:p w14:paraId="35B7D7DE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1568A">
              <w:rPr>
                <w:rFonts w:ascii="Helvetica" w:hAnsi="Helvetica" w:cs="Helvetica"/>
                <w:b/>
                <w:sz w:val="20"/>
                <w:szCs w:val="20"/>
              </w:rPr>
              <w:t>(Solo per la classe III)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313E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Livello </w:t>
            </w:r>
            <w:r w:rsidRPr="007B12D1">
              <w:rPr>
                <w:rFonts w:ascii="Helvetica" w:hAnsi="Helvetica" w:cs="Helvetica"/>
                <w:b/>
                <w:sz w:val="20"/>
                <w:szCs w:val="20"/>
              </w:rPr>
              <w:t xml:space="preserve">D </w:t>
            </w:r>
          </w:p>
          <w:p w14:paraId="222B104F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sz w:val="20"/>
                <w:szCs w:val="20"/>
              </w:rPr>
              <w:t>INIZIALE</w:t>
            </w:r>
          </w:p>
          <w:p w14:paraId="691D790B" w14:textId="77777777" w:rsidR="003E589E" w:rsidRPr="007B12D1" w:rsidRDefault="003E589E" w:rsidP="00C95FCF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2AB98CBD" w14:textId="77777777" w:rsidR="003E589E" w:rsidRPr="007B12D1" w:rsidRDefault="003E589E" w:rsidP="00C95FCF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>L’alunno:</w:t>
            </w:r>
          </w:p>
          <w:p w14:paraId="2B58FE29" w14:textId="77777777" w:rsidR="003E589E" w:rsidRPr="007B12D1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>se opportunamente guidato, svolge compiti semplici in situazioni note.</w:t>
            </w:r>
          </w:p>
          <w:p w14:paraId="101B3A06" w14:textId="77777777" w:rsidR="003E589E" w:rsidRPr="007B12D1" w:rsidRDefault="003E589E" w:rsidP="00C95FCF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7F8DA475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2A1E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Livello </w:t>
            </w:r>
            <w:r w:rsidRPr="007B12D1">
              <w:rPr>
                <w:rFonts w:ascii="Helvetica" w:hAnsi="Helvetica" w:cs="Helvetica"/>
                <w:b/>
                <w:sz w:val="20"/>
                <w:szCs w:val="20"/>
              </w:rPr>
              <w:t>C</w:t>
            </w:r>
          </w:p>
          <w:p w14:paraId="13BBA66E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sz w:val="20"/>
                <w:szCs w:val="20"/>
              </w:rPr>
              <w:t>BASE</w:t>
            </w:r>
          </w:p>
          <w:p w14:paraId="20EC823C" w14:textId="77777777" w:rsidR="003E589E" w:rsidRPr="007B12D1" w:rsidRDefault="003E589E" w:rsidP="00C95FCF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2C4CFB16" w14:textId="77777777" w:rsidR="003E589E" w:rsidRPr="007B12D1" w:rsidRDefault="003E589E" w:rsidP="00C95FCF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>L’alunno:</w:t>
            </w:r>
          </w:p>
          <w:p w14:paraId="204932D1" w14:textId="77777777" w:rsidR="003E589E" w:rsidRPr="007B12D1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>svolge compiti semplici anche in situazioni nuove, mostrando di possedere conoscenze e abilità fondamentali e di saper applicare basilari regole e procedure apprese.</w:t>
            </w:r>
          </w:p>
          <w:p w14:paraId="332F3BC4" w14:textId="77777777" w:rsidR="003E589E" w:rsidRPr="007B12D1" w:rsidRDefault="003E589E" w:rsidP="00C95FCF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36149EC1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501B0FB4" w14:textId="77777777" w:rsidR="003E589E" w:rsidRPr="007B12D1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39365212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73F742AB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6FC59AEC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0AD532DE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300D2E1D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04AEE29C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44382681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392A06AB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A5DD" w14:textId="77777777" w:rsidR="003E589E" w:rsidRDefault="003E589E" w:rsidP="00C95FCF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Livello </w:t>
            </w:r>
            <w:r w:rsidRPr="007B12D1">
              <w:rPr>
                <w:rFonts w:ascii="Helvetica" w:hAnsi="Helvetica" w:cs="Helvetica"/>
                <w:b/>
                <w:sz w:val="20"/>
                <w:szCs w:val="20"/>
              </w:rPr>
              <w:t xml:space="preserve">B </w:t>
            </w:r>
          </w:p>
          <w:p w14:paraId="103DDDAA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sz w:val="20"/>
                <w:szCs w:val="20"/>
              </w:rPr>
              <w:t>INTERMEDIO</w:t>
            </w:r>
          </w:p>
          <w:p w14:paraId="306D7616" w14:textId="77777777" w:rsidR="003E589E" w:rsidRPr="007B12D1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7257EDBA" w14:textId="77777777" w:rsidR="003E589E" w:rsidRPr="007B12D1" w:rsidRDefault="003E589E" w:rsidP="00C95FCF">
            <w:pPr>
              <w:snapToGri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>L’alunno:</w:t>
            </w:r>
          </w:p>
          <w:p w14:paraId="3247DA34" w14:textId="77777777" w:rsidR="003E589E" w:rsidRPr="007B12D1" w:rsidRDefault="003E589E" w:rsidP="00C95FCF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>svolge compiti e risolve problemi in situazi</w:t>
            </w:r>
            <w:r>
              <w:rPr>
                <w:rFonts w:ascii="Helvetica" w:hAnsi="Helvetica" w:cs="Helvetica"/>
                <w:sz w:val="20"/>
                <w:szCs w:val="20"/>
              </w:rPr>
              <w:t>oni nuove, compie scelte con</w: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>sapevoli, mostrando di saper utilizzare le conoscenze e le abilità acquisite.</w:t>
            </w:r>
          </w:p>
          <w:p w14:paraId="098ACA72" w14:textId="77777777" w:rsidR="003E589E" w:rsidRPr="007B12D1" w:rsidRDefault="003E589E" w:rsidP="00C95FCF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  <w:p w14:paraId="2C852AD1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5EA2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 xml:space="preserve">Livello </w:t>
            </w:r>
            <w:r w:rsidRPr="007B12D1">
              <w:rPr>
                <w:rFonts w:ascii="Helvetica" w:hAnsi="Helvetica" w:cs="Helvetica"/>
                <w:b/>
                <w:sz w:val="20"/>
                <w:szCs w:val="20"/>
              </w:rPr>
              <w:t>A</w:t>
            </w:r>
          </w:p>
          <w:p w14:paraId="20E32400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b/>
                <w:sz w:val="20"/>
                <w:szCs w:val="20"/>
              </w:rPr>
              <w:t>AVANZATO</w:t>
            </w:r>
          </w:p>
          <w:p w14:paraId="44E8E1DA" w14:textId="77777777" w:rsidR="003E589E" w:rsidRPr="007B12D1" w:rsidRDefault="003E589E" w:rsidP="00C95FCF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352D3778" w14:textId="77777777" w:rsidR="003E589E" w:rsidRPr="007B12D1" w:rsidRDefault="003E589E" w:rsidP="00C95FCF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>L’alunno:</w:t>
            </w:r>
          </w:p>
          <w:p w14:paraId="22B5D72E" w14:textId="77777777" w:rsidR="003E589E" w:rsidRPr="007B12D1" w:rsidRDefault="003E589E" w:rsidP="00C95FCF">
            <w:pPr>
              <w:rPr>
                <w:rFonts w:ascii="Helvetica" w:hAnsi="Helvetica" w:cs="Helvetica"/>
                <w:sz w:val="20"/>
                <w:szCs w:val="20"/>
              </w:rPr>
            </w:pPr>
            <w:r w:rsidRPr="007B12D1">
              <w:rPr>
                <w:rFonts w:ascii="Helvetica" w:hAnsi="Helvetica" w:cs="Helvetica"/>
                <w:sz w:val="20"/>
                <w:szCs w:val="20"/>
              </w:rPr>
              <w:t>svolge compiti e r</w:t>
            </w:r>
            <w:r>
              <w:rPr>
                <w:rFonts w:ascii="Helvetica" w:hAnsi="Helvetica" w:cs="Helvetica"/>
                <w:sz w:val="20"/>
                <w:szCs w:val="20"/>
              </w:rPr>
              <w:t>isolve problemi complessi, mo</w:t>
            </w:r>
            <w:r w:rsidRPr="007B12D1">
              <w:rPr>
                <w:rFonts w:ascii="Helvetica" w:hAnsi="Helvetica" w:cs="Helvetica"/>
                <w:sz w:val="20"/>
                <w:szCs w:val="20"/>
              </w:rPr>
              <w:t>strando padronanza nell’uso delle conoscenze e delle abilità; propone e sostiene le proprie opinioni e assume in modo responsabile decisioni consapevoli.</w:t>
            </w:r>
          </w:p>
          <w:p w14:paraId="350CB85C" w14:textId="77777777" w:rsidR="003E589E" w:rsidRPr="007B12D1" w:rsidRDefault="003E589E" w:rsidP="00C95FCF">
            <w:pPr>
              <w:snapToGri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36E23805" w14:textId="77777777" w:rsidR="003E589E" w:rsidRPr="007B12D1" w:rsidRDefault="003E589E" w:rsidP="003E589E">
      <w:pPr>
        <w:rPr>
          <w:rFonts w:ascii="Helvetica" w:hAnsi="Helvetica" w:cs="Helvetica"/>
          <w:sz w:val="20"/>
          <w:szCs w:val="20"/>
        </w:rPr>
      </w:pPr>
    </w:p>
    <w:p w14:paraId="1F8BD988" w14:textId="77777777" w:rsidR="006B738D" w:rsidRDefault="003E589E" w:rsidP="003E589E">
      <w:pPr>
        <w:ind w:left="9204" w:firstLine="708"/>
        <w:rPr>
          <w:rFonts w:ascii="Helvetica" w:hAnsi="Helvetica" w:cs="Helvetica"/>
          <w:sz w:val="20"/>
          <w:szCs w:val="20"/>
        </w:rPr>
      </w:pPr>
      <w:r w:rsidRPr="007B12D1">
        <w:rPr>
          <w:rFonts w:ascii="Helvetica" w:hAnsi="Helvetica" w:cs="Helvetica"/>
          <w:sz w:val="20"/>
          <w:szCs w:val="20"/>
        </w:rPr>
        <w:t xml:space="preserve">  </w:t>
      </w:r>
    </w:p>
    <w:p w14:paraId="5324F558" w14:textId="77777777" w:rsidR="006B738D" w:rsidRDefault="006B738D" w:rsidP="003E589E">
      <w:pPr>
        <w:ind w:left="9204" w:firstLine="708"/>
        <w:rPr>
          <w:rFonts w:ascii="Helvetica" w:hAnsi="Helvetica" w:cs="Helvetica"/>
          <w:sz w:val="20"/>
          <w:szCs w:val="20"/>
        </w:rPr>
      </w:pPr>
    </w:p>
    <w:p w14:paraId="4BE520FC" w14:textId="77777777" w:rsidR="003E589E" w:rsidRDefault="003E589E" w:rsidP="003E589E">
      <w:pPr>
        <w:ind w:left="9204" w:firstLine="708"/>
        <w:rPr>
          <w:rFonts w:ascii="Helvetica" w:hAnsi="Helvetica" w:cs="Helvetica"/>
        </w:rPr>
      </w:pPr>
      <w:r w:rsidRPr="007B12D1">
        <w:rPr>
          <w:rFonts w:ascii="Helvetica" w:hAnsi="Helvetica" w:cs="Helvetica"/>
          <w:sz w:val="20"/>
          <w:szCs w:val="20"/>
        </w:rPr>
        <w:t xml:space="preserve"> </w:t>
      </w:r>
      <w:r w:rsidRPr="007B12D1">
        <w:rPr>
          <w:rFonts w:ascii="Helvetica" w:hAnsi="Helvetica" w:cs="Helvetica"/>
        </w:rPr>
        <w:t>Per il Consiglio di Classe</w:t>
      </w:r>
    </w:p>
    <w:p w14:paraId="302F5298" w14:textId="77777777" w:rsidR="006B738D" w:rsidRPr="007B12D1" w:rsidRDefault="006B738D" w:rsidP="003E589E">
      <w:pPr>
        <w:ind w:left="9204" w:firstLine="708"/>
        <w:rPr>
          <w:rFonts w:ascii="Helvetica" w:hAnsi="Helvetica" w:cs="Helvetica"/>
        </w:rPr>
      </w:pPr>
    </w:p>
    <w:p w14:paraId="22804C0A" w14:textId="77777777" w:rsidR="003E589E" w:rsidRPr="000C3734" w:rsidRDefault="003E589E" w:rsidP="0029045A">
      <w:pPr>
        <w:rPr>
          <w:rFonts w:ascii="Helvetica" w:hAnsi="Helvetica" w:cs="Helvetica"/>
        </w:rPr>
      </w:pPr>
      <w:r w:rsidRPr="007B12D1">
        <w:rPr>
          <w:rFonts w:ascii="Helvetica" w:hAnsi="Helvetica" w:cs="Helvetica"/>
        </w:rPr>
        <w:t xml:space="preserve">                                                                                        </w:t>
      </w:r>
      <w:r>
        <w:rPr>
          <w:rFonts w:ascii="Helvetica" w:hAnsi="Helvetica" w:cs="Helvetica"/>
        </w:rPr>
        <w:t xml:space="preserve">                       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BF5A94">
        <w:rPr>
          <w:rFonts w:ascii="Helvetica" w:hAnsi="Helvetica" w:cs="Helvetica"/>
        </w:rPr>
        <w:t>Prof.</w:t>
      </w:r>
      <w:r w:rsidR="006B738D">
        <w:rPr>
          <w:rFonts w:ascii="Helvetica" w:hAnsi="Helvetica" w:cs="Helvetica"/>
        </w:rPr>
        <w:t xml:space="preserve"> _________________</w:t>
      </w:r>
    </w:p>
    <w:sectPr w:rsidR="003E589E" w:rsidRPr="000C3734" w:rsidSect="00913F0F">
      <w:footnotePr>
        <w:pos w:val="beneathText"/>
      </w:footnotePr>
      <w:pgSz w:w="16837" w:h="11905" w:orient="landscape"/>
      <w:pgMar w:top="1077" w:right="1134" w:bottom="709" w:left="1134" w:header="720" w:footer="720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769E5"/>
    <w:multiLevelType w:val="hybridMultilevel"/>
    <w:tmpl w:val="99CA49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80DF2"/>
    <w:multiLevelType w:val="hybridMultilevel"/>
    <w:tmpl w:val="4182A2F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6C"/>
    <w:multiLevelType w:val="hybridMultilevel"/>
    <w:tmpl w:val="1452EE9E"/>
    <w:lvl w:ilvl="0" w:tplc="23DC1B2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61807"/>
    <w:multiLevelType w:val="hybridMultilevel"/>
    <w:tmpl w:val="067035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355C7"/>
    <w:multiLevelType w:val="hybridMultilevel"/>
    <w:tmpl w:val="E376D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34779"/>
    <w:multiLevelType w:val="hybridMultilevel"/>
    <w:tmpl w:val="48CC36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D6A66"/>
    <w:multiLevelType w:val="hybridMultilevel"/>
    <w:tmpl w:val="5114C0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F10CC"/>
    <w:multiLevelType w:val="hybridMultilevel"/>
    <w:tmpl w:val="2B12A21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B76FC"/>
    <w:multiLevelType w:val="hybridMultilevel"/>
    <w:tmpl w:val="E96EA1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07C5E"/>
    <w:multiLevelType w:val="hybridMultilevel"/>
    <w:tmpl w:val="F9F0141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B35A4"/>
    <w:multiLevelType w:val="hybridMultilevel"/>
    <w:tmpl w:val="435EFF6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E0D56"/>
    <w:multiLevelType w:val="hybridMultilevel"/>
    <w:tmpl w:val="7B52973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00DB6"/>
    <w:multiLevelType w:val="hybridMultilevel"/>
    <w:tmpl w:val="7E1A4B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15FF5"/>
    <w:multiLevelType w:val="hybridMultilevel"/>
    <w:tmpl w:val="E8280E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9267C"/>
    <w:multiLevelType w:val="hybridMultilevel"/>
    <w:tmpl w:val="136EC13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16"/>
  </w:num>
  <w:num w:numId="8">
    <w:abstractNumId w:val="6"/>
  </w:num>
  <w:num w:numId="9">
    <w:abstractNumId w:val="15"/>
  </w:num>
  <w:num w:numId="10">
    <w:abstractNumId w:val="10"/>
  </w:num>
  <w:num w:numId="11">
    <w:abstractNumId w:val="14"/>
  </w:num>
  <w:num w:numId="12">
    <w:abstractNumId w:val="13"/>
  </w:num>
  <w:num w:numId="13">
    <w:abstractNumId w:val="17"/>
  </w:num>
  <w:num w:numId="14">
    <w:abstractNumId w:val="4"/>
  </w:num>
  <w:num w:numId="15">
    <w:abstractNumId w:val="12"/>
  </w:num>
  <w:num w:numId="16">
    <w:abstractNumId w:val="11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C6E"/>
    <w:rsid w:val="000053E1"/>
    <w:rsid w:val="00006D47"/>
    <w:rsid w:val="00012C63"/>
    <w:rsid w:val="00043F1D"/>
    <w:rsid w:val="00061080"/>
    <w:rsid w:val="00082521"/>
    <w:rsid w:val="00086462"/>
    <w:rsid w:val="00096660"/>
    <w:rsid w:val="000A001E"/>
    <w:rsid w:val="000A1938"/>
    <w:rsid w:val="000C3734"/>
    <w:rsid w:val="000D20E1"/>
    <w:rsid w:val="00104103"/>
    <w:rsid w:val="00112B2A"/>
    <w:rsid w:val="001167DF"/>
    <w:rsid w:val="0012020A"/>
    <w:rsid w:val="00134F5D"/>
    <w:rsid w:val="00141714"/>
    <w:rsid w:val="001519A8"/>
    <w:rsid w:val="001537E3"/>
    <w:rsid w:val="00172BCD"/>
    <w:rsid w:val="001A5BDB"/>
    <w:rsid w:val="001A76FB"/>
    <w:rsid w:val="001B5791"/>
    <w:rsid w:val="001F3A18"/>
    <w:rsid w:val="0020407A"/>
    <w:rsid w:val="0022315A"/>
    <w:rsid w:val="002251B3"/>
    <w:rsid w:val="00240E5D"/>
    <w:rsid w:val="00250B94"/>
    <w:rsid w:val="0029045A"/>
    <w:rsid w:val="002B51AE"/>
    <w:rsid w:val="002D08E9"/>
    <w:rsid w:val="002D7EB3"/>
    <w:rsid w:val="002E03F3"/>
    <w:rsid w:val="002E16D9"/>
    <w:rsid w:val="002F1DB1"/>
    <w:rsid w:val="002F547B"/>
    <w:rsid w:val="003068BF"/>
    <w:rsid w:val="00311C6F"/>
    <w:rsid w:val="00322C65"/>
    <w:rsid w:val="00325D4D"/>
    <w:rsid w:val="003570E5"/>
    <w:rsid w:val="003956C3"/>
    <w:rsid w:val="003A558B"/>
    <w:rsid w:val="003B23CD"/>
    <w:rsid w:val="003C1A2B"/>
    <w:rsid w:val="003E589E"/>
    <w:rsid w:val="00406A1F"/>
    <w:rsid w:val="00417C5B"/>
    <w:rsid w:val="00421D0F"/>
    <w:rsid w:val="00427C8C"/>
    <w:rsid w:val="0043029D"/>
    <w:rsid w:val="00446D3B"/>
    <w:rsid w:val="00473529"/>
    <w:rsid w:val="0048011E"/>
    <w:rsid w:val="00484F06"/>
    <w:rsid w:val="00497276"/>
    <w:rsid w:val="004A5C6E"/>
    <w:rsid w:val="004B0ABF"/>
    <w:rsid w:val="004B2530"/>
    <w:rsid w:val="005032AE"/>
    <w:rsid w:val="005040DA"/>
    <w:rsid w:val="005040F3"/>
    <w:rsid w:val="00505EF5"/>
    <w:rsid w:val="00511462"/>
    <w:rsid w:val="00521386"/>
    <w:rsid w:val="00530713"/>
    <w:rsid w:val="005323EF"/>
    <w:rsid w:val="00561E87"/>
    <w:rsid w:val="00575252"/>
    <w:rsid w:val="00587754"/>
    <w:rsid w:val="005A01C9"/>
    <w:rsid w:val="005B1B58"/>
    <w:rsid w:val="005B6742"/>
    <w:rsid w:val="005C2B23"/>
    <w:rsid w:val="005E2A18"/>
    <w:rsid w:val="005E42B8"/>
    <w:rsid w:val="006174F5"/>
    <w:rsid w:val="00637D45"/>
    <w:rsid w:val="00641CFE"/>
    <w:rsid w:val="00661EC4"/>
    <w:rsid w:val="00673CD0"/>
    <w:rsid w:val="0068065B"/>
    <w:rsid w:val="006B0320"/>
    <w:rsid w:val="006B1035"/>
    <w:rsid w:val="006B738D"/>
    <w:rsid w:val="006C5936"/>
    <w:rsid w:val="0070524D"/>
    <w:rsid w:val="00706507"/>
    <w:rsid w:val="0070666A"/>
    <w:rsid w:val="00714297"/>
    <w:rsid w:val="00753334"/>
    <w:rsid w:val="007771A8"/>
    <w:rsid w:val="00777F7B"/>
    <w:rsid w:val="00790B0A"/>
    <w:rsid w:val="007B12D1"/>
    <w:rsid w:val="007C6B0D"/>
    <w:rsid w:val="007D4A92"/>
    <w:rsid w:val="007D52A5"/>
    <w:rsid w:val="007F0447"/>
    <w:rsid w:val="0081568A"/>
    <w:rsid w:val="00846546"/>
    <w:rsid w:val="00891117"/>
    <w:rsid w:val="008D5537"/>
    <w:rsid w:val="008D64DD"/>
    <w:rsid w:val="008D678F"/>
    <w:rsid w:val="008E24B9"/>
    <w:rsid w:val="008E4C31"/>
    <w:rsid w:val="008F4109"/>
    <w:rsid w:val="00913F0F"/>
    <w:rsid w:val="00923501"/>
    <w:rsid w:val="009571E0"/>
    <w:rsid w:val="00971C4B"/>
    <w:rsid w:val="00990FEC"/>
    <w:rsid w:val="00995ACC"/>
    <w:rsid w:val="009A0DE5"/>
    <w:rsid w:val="009B23BD"/>
    <w:rsid w:val="009C17ED"/>
    <w:rsid w:val="009C2F21"/>
    <w:rsid w:val="009C7CDE"/>
    <w:rsid w:val="009F0A81"/>
    <w:rsid w:val="00A032F0"/>
    <w:rsid w:val="00A0602B"/>
    <w:rsid w:val="00A12633"/>
    <w:rsid w:val="00A16D81"/>
    <w:rsid w:val="00A21B14"/>
    <w:rsid w:val="00A329D9"/>
    <w:rsid w:val="00A56675"/>
    <w:rsid w:val="00AA3BCE"/>
    <w:rsid w:val="00AA4CD9"/>
    <w:rsid w:val="00AF5596"/>
    <w:rsid w:val="00AF7D06"/>
    <w:rsid w:val="00B22C19"/>
    <w:rsid w:val="00B24537"/>
    <w:rsid w:val="00B4674A"/>
    <w:rsid w:val="00B53D4D"/>
    <w:rsid w:val="00B64D1E"/>
    <w:rsid w:val="00B96887"/>
    <w:rsid w:val="00BD73DD"/>
    <w:rsid w:val="00BE07AA"/>
    <w:rsid w:val="00BE4E02"/>
    <w:rsid w:val="00BF5A94"/>
    <w:rsid w:val="00C0259C"/>
    <w:rsid w:val="00C05AC0"/>
    <w:rsid w:val="00C31BF2"/>
    <w:rsid w:val="00C4092D"/>
    <w:rsid w:val="00C552D8"/>
    <w:rsid w:val="00C818AC"/>
    <w:rsid w:val="00C9051E"/>
    <w:rsid w:val="00C94006"/>
    <w:rsid w:val="00C94B48"/>
    <w:rsid w:val="00CB11E1"/>
    <w:rsid w:val="00CB2F1E"/>
    <w:rsid w:val="00CC36E5"/>
    <w:rsid w:val="00CD2450"/>
    <w:rsid w:val="00D0131F"/>
    <w:rsid w:val="00D14E68"/>
    <w:rsid w:val="00D233AB"/>
    <w:rsid w:val="00D46CA8"/>
    <w:rsid w:val="00D640AE"/>
    <w:rsid w:val="00D64E88"/>
    <w:rsid w:val="00D67220"/>
    <w:rsid w:val="00D7055D"/>
    <w:rsid w:val="00DA6BA7"/>
    <w:rsid w:val="00DD1DB3"/>
    <w:rsid w:val="00DE64D4"/>
    <w:rsid w:val="00DF0F7F"/>
    <w:rsid w:val="00DF18C0"/>
    <w:rsid w:val="00DF6BD6"/>
    <w:rsid w:val="00DF6DB3"/>
    <w:rsid w:val="00E17774"/>
    <w:rsid w:val="00E47A64"/>
    <w:rsid w:val="00E75ADA"/>
    <w:rsid w:val="00E968B0"/>
    <w:rsid w:val="00EB5F5A"/>
    <w:rsid w:val="00EB752B"/>
    <w:rsid w:val="00EC5703"/>
    <w:rsid w:val="00ED1275"/>
    <w:rsid w:val="00EE0DAE"/>
    <w:rsid w:val="00EE73B2"/>
    <w:rsid w:val="00EF6658"/>
    <w:rsid w:val="00F3787B"/>
    <w:rsid w:val="00F4685D"/>
    <w:rsid w:val="00F553EF"/>
    <w:rsid w:val="00F8749C"/>
    <w:rsid w:val="00F91622"/>
    <w:rsid w:val="00F9220E"/>
    <w:rsid w:val="00F97032"/>
    <w:rsid w:val="00FA498B"/>
    <w:rsid w:val="00FA70E7"/>
    <w:rsid w:val="00FB323B"/>
    <w:rsid w:val="00FC27D8"/>
    <w:rsid w:val="00FC39F4"/>
    <w:rsid w:val="00FD650E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7620"/>
  <w15:docId w15:val="{5E2B9176-55D5-4781-ADC0-ABE9096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27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323EF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5323EF"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23E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323EF"/>
    <w:rPr>
      <w:rFonts w:ascii="Comic Sans MS" w:eastAsia="Times New Roman" w:hAnsi="Comic Sans MS" w:cs="Times New Roman"/>
      <w:b/>
      <w:bCs/>
      <w:sz w:val="16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EB3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53D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1C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0E5D"/>
    <w:rPr>
      <w:color w:val="0000FF" w:themeColor="hyperlink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C36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C36E5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zic869009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9EB3-EC86-4B20-8443-88A2791E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10583</cp:lastModifiedBy>
  <cp:revision>17</cp:revision>
  <cp:lastPrinted>2018-10-29T13:24:00Z</cp:lastPrinted>
  <dcterms:created xsi:type="dcterms:W3CDTF">2018-10-27T07:32:00Z</dcterms:created>
  <dcterms:modified xsi:type="dcterms:W3CDTF">2021-10-05T07:25:00Z</dcterms:modified>
</cp:coreProperties>
</file>